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2D546" w14:textId="77777777" w:rsidR="008278BB" w:rsidRDefault="00617357" w:rsidP="008278BB">
      <w:pPr>
        <w:pStyle w:val="Heading1"/>
      </w:pPr>
      <w:r>
        <w:t>2017 Disability-smart Awards entry form</w:t>
      </w:r>
    </w:p>
    <w:p w14:paraId="13781692" w14:textId="53AB4B0A" w:rsidR="00C22DA0" w:rsidRPr="00155D3D" w:rsidRDefault="001E3132" w:rsidP="00155D3D">
      <w:pPr>
        <w:pStyle w:val="Heading1"/>
        <w:rPr>
          <w:sz w:val="28"/>
          <w:szCs w:val="28"/>
        </w:rPr>
      </w:pPr>
      <w:r w:rsidRPr="00C22DA0">
        <w:rPr>
          <w:sz w:val="28"/>
          <w:szCs w:val="28"/>
        </w:rPr>
        <w:t xml:space="preserve">Category: </w:t>
      </w:r>
      <w:r w:rsidR="00DA5846">
        <w:rPr>
          <w:sz w:val="28"/>
          <w:szCs w:val="28"/>
        </w:rPr>
        <w:t>Inclusive service provider of the year</w:t>
      </w:r>
    </w:p>
    <w:p w14:paraId="440BC8BB" w14:textId="6D6AA4FB" w:rsidR="001223A0" w:rsidRDefault="00617357" w:rsidP="00C22DA0">
      <w:pPr>
        <w:pStyle w:val="Heading2"/>
      </w:pPr>
      <w:r>
        <w:t xml:space="preserve">Section A: About </w:t>
      </w:r>
      <w:r w:rsidR="00C22DA0">
        <w:t>organisation</w:t>
      </w:r>
    </w:p>
    <w:p w14:paraId="6B64133D" w14:textId="0464E6C2" w:rsidR="00C22DA0" w:rsidRPr="003609AC" w:rsidRDefault="00C22DA0" w:rsidP="00B23EAB">
      <w:r>
        <w:t xml:space="preserve">Name of </w:t>
      </w:r>
      <w:r w:rsidR="00155D3D">
        <w:t>organisation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5D3D">
        <w:tab/>
      </w:r>
      <w:r w:rsidR="00155D3D">
        <w:tab/>
      </w:r>
      <w:r w:rsidR="00155D3D">
        <w:tab/>
      </w:r>
      <w:r w:rsidR="00155D3D">
        <w:tab/>
      </w:r>
      <w:r w:rsidR="00155D3D">
        <w:tab/>
      </w:r>
      <w:r>
        <w:fldChar w:fldCharType="begin">
          <w:ffData>
            <w:name w:val="OrgName"/>
            <w:enabled/>
            <w:calcOnExit w:val="0"/>
            <w:helpText w:type="text" w:val="Type name of organisation into this field."/>
            <w:statusText w:type="text" w:val="Type name of organisation into this field."/>
            <w:textInput>
              <w:default w:val="Type name of organisation here"/>
              <w:maxLength w:val="150"/>
            </w:textInput>
          </w:ffData>
        </w:fldChar>
      </w:r>
      <w:bookmarkStart w:id="0" w:name="OrgName"/>
      <w:r>
        <w:instrText xml:space="preserve"> FORMTEXT </w:instrText>
      </w:r>
      <w:r>
        <w:fldChar w:fldCharType="separate"/>
      </w:r>
      <w:r>
        <w:rPr>
          <w:noProof/>
        </w:rPr>
        <w:t>Type name of organisation here</w:t>
      </w:r>
      <w:r>
        <w:fldChar w:fldCharType="end"/>
      </w:r>
      <w:bookmarkEnd w:id="0"/>
    </w:p>
    <w:p w14:paraId="0AA26ED8" w14:textId="760C82B9" w:rsidR="008B5B38" w:rsidRDefault="008B5B38" w:rsidP="00B23EAB">
      <w:r>
        <w:t xml:space="preserve">Approximate number of staff employed: </w:t>
      </w:r>
      <w:r w:rsidR="003609AC">
        <w:tab/>
      </w:r>
      <w:r w:rsidR="003609AC">
        <w:tab/>
      </w:r>
      <w:r w:rsidR="003B6D78">
        <w:tab/>
      </w:r>
      <w:r w:rsidR="00C22DA0">
        <w:tab/>
      </w:r>
      <w:r>
        <w:fldChar w:fldCharType="begin">
          <w:ffData>
            <w:name w:val=""/>
            <w:enabled/>
            <w:calcOnExit w:val="0"/>
            <w:helpText w:type="text" w:val="Type approximate number of staff employed into this field."/>
            <w:statusText w:type="text" w:val="Type approximate number of staff employed into this field."/>
            <w:textInput>
              <w:default w:val="Type approximate number of staff here"/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approximate number of staff here</w:t>
      </w:r>
      <w:r>
        <w:fldChar w:fldCharType="end"/>
      </w:r>
    </w:p>
    <w:p w14:paraId="1BC6AE6D" w14:textId="58FFDA4F" w:rsidR="000F30F8" w:rsidRDefault="000F30F8" w:rsidP="00B23EAB">
      <w:r>
        <w:t>Organisation sector (select one):</w:t>
      </w:r>
      <w:r w:rsidR="003609AC">
        <w:tab/>
      </w:r>
      <w:r w:rsidR="003609AC">
        <w:tab/>
      </w:r>
      <w:r w:rsidR="003609AC">
        <w:tab/>
      </w:r>
      <w:r w:rsidR="003609AC">
        <w:tab/>
      </w:r>
      <w:r w:rsidR="003609AC">
        <w:tab/>
      </w:r>
      <w:r w:rsidR="003B6D78">
        <w:tab/>
      </w:r>
      <w:r w:rsidR="00C22DA0">
        <w:tab/>
      </w:r>
      <w:r>
        <w:fldChar w:fldCharType="begin">
          <w:ffData>
            <w:name w:val="OrgSector"/>
            <w:enabled/>
            <w:calcOnExit w:val="0"/>
            <w:helpText w:type="text" w:val="Select your organisation's sector from this list."/>
            <w:ddList>
              <w:listEntry w:val="Public sector"/>
              <w:listEntry w:val="Private sector"/>
              <w:listEntry w:val="Third sector"/>
            </w:ddList>
          </w:ffData>
        </w:fldChar>
      </w:r>
      <w:bookmarkStart w:id="1" w:name="OrgSector"/>
      <w:r>
        <w:instrText xml:space="preserve"> FORMDROPDOWN </w:instrText>
      </w:r>
      <w:r>
        <w:fldChar w:fldCharType="end"/>
      </w:r>
      <w:bookmarkEnd w:id="1"/>
    </w:p>
    <w:p w14:paraId="5F92EB63" w14:textId="4E6779FF" w:rsidR="00B90FAE" w:rsidRPr="00B90FAE" w:rsidRDefault="00155D3D" w:rsidP="00B90FAE">
      <w:pPr>
        <w:pStyle w:val="Heading3"/>
        <w:rPr>
          <w:color w:val="007AC9" w:themeColor="text2"/>
        </w:rPr>
      </w:pPr>
      <w:r>
        <w:rPr>
          <w:color w:val="007AC9" w:themeColor="text2"/>
        </w:rPr>
        <w:t>Nominator contact</w:t>
      </w:r>
      <w:r w:rsidR="00B90FAE" w:rsidRPr="00B90FAE">
        <w:rPr>
          <w:color w:val="007AC9" w:themeColor="text2"/>
        </w:rPr>
        <w:t xml:space="preserve"> details</w:t>
      </w:r>
    </w:p>
    <w:p w14:paraId="225D2EE0" w14:textId="77777777" w:rsidR="00B90FAE" w:rsidRPr="00B90FAE" w:rsidRDefault="00B90FAE" w:rsidP="00B90FAE">
      <w:pPr>
        <w:pStyle w:val="Heading3"/>
      </w:pPr>
      <w:r w:rsidRPr="00B90FAE">
        <w:t>Primary contact</w:t>
      </w:r>
    </w:p>
    <w:p w14:paraId="6BDC0F27" w14:textId="77777777" w:rsidR="00B90FAE" w:rsidRDefault="00B90FAE" w:rsidP="00B90FAE">
      <w:r>
        <w:t>Name:</w:t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760B04">
        <w:fldChar w:fldCharType="begin">
          <w:ffData>
            <w:name w:val="PCName"/>
            <w:enabled/>
            <w:calcOnExit w:val="0"/>
            <w:helpText w:type="text" w:val="Type name of primary contact into this field."/>
            <w:statusText w:type="text" w:val="Type name of primary contact into this field."/>
            <w:textInput>
              <w:default w:val="Type name here"/>
              <w:maxLength w:val="150"/>
            </w:textInput>
          </w:ffData>
        </w:fldChar>
      </w:r>
      <w:bookmarkStart w:id="2" w:name="PCName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name here</w:t>
      </w:r>
      <w:r w:rsidR="00760B04">
        <w:fldChar w:fldCharType="end"/>
      </w:r>
      <w:bookmarkEnd w:id="2"/>
    </w:p>
    <w:p w14:paraId="743E4BD1" w14:textId="77777777" w:rsidR="00B90FAE" w:rsidRDefault="00B90FAE" w:rsidP="00B90FAE">
      <w:r>
        <w:t>Job title:</w:t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760B04">
        <w:fldChar w:fldCharType="begin">
          <w:ffData>
            <w:name w:val="PCJob"/>
            <w:enabled/>
            <w:calcOnExit w:val="0"/>
            <w:helpText w:type="text" w:val="Type job title of primary contact in this field"/>
            <w:statusText w:type="text" w:val="Type job title of primary contact in this field"/>
            <w:textInput>
              <w:default w:val="Type job title here"/>
              <w:maxLength w:val="150"/>
            </w:textInput>
          </w:ffData>
        </w:fldChar>
      </w:r>
      <w:bookmarkStart w:id="3" w:name="PCJob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job title here</w:t>
      </w:r>
      <w:r w:rsidR="00760B04">
        <w:fldChar w:fldCharType="end"/>
      </w:r>
      <w:bookmarkEnd w:id="3"/>
    </w:p>
    <w:p w14:paraId="14EF8C7C" w14:textId="77777777" w:rsidR="00B90FAE" w:rsidRDefault="00B90FAE" w:rsidP="00B90FAE">
      <w:r>
        <w:t>Email address:</w:t>
      </w:r>
      <w:r w:rsidR="00B23EAB">
        <w:tab/>
      </w:r>
      <w:r w:rsidR="00B23EAB">
        <w:tab/>
      </w:r>
      <w:r w:rsidR="00760B04">
        <w:fldChar w:fldCharType="begin">
          <w:ffData>
            <w:name w:val="PCEmail"/>
            <w:enabled/>
            <w:calcOnExit w:val="0"/>
            <w:statusText w:type="text" w:val="Type email address of primary contact into this field."/>
            <w:textInput>
              <w:default w:val="Type email address here"/>
              <w:maxLength w:val="150"/>
            </w:textInput>
          </w:ffData>
        </w:fldChar>
      </w:r>
      <w:bookmarkStart w:id="4" w:name="PCEmail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email address here</w:t>
      </w:r>
      <w:r w:rsidR="00760B04">
        <w:fldChar w:fldCharType="end"/>
      </w:r>
      <w:bookmarkEnd w:id="4"/>
    </w:p>
    <w:p w14:paraId="44ED38C1" w14:textId="77777777" w:rsidR="00B90FAE" w:rsidRDefault="00B90FAE" w:rsidP="00B90FAE">
      <w:r>
        <w:t>Telephone:</w:t>
      </w:r>
      <w:r w:rsidR="00B23EAB">
        <w:tab/>
      </w:r>
      <w:r w:rsidR="00B23EAB">
        <w:tab/>
      </w:r>
      <w:r w:rsidR="00B23EAB">
        <w:tab/>
      </w:r>
      <w:r w:rsidR="00760B04">
        <w:fldChar w:fldCharType="begin">
          <w:ffData>
            <w:name w:val="PCPhone"/>
            <w:enabled/>
            <w:calcOnExit w:val="0"/>
            <w:helpText w:type="text" w:val="Type telephone number into this field."/>
            <w:statusText w:type="text" w:val="Type telephone number into this field."/>
            <w:textInput>
              <w:default w:val="Type telephone number here"/>
              <w:maxLength w:val="50"/>
            </w:textInput>
          </w:ffData>
        </w:fldChar>
      </w:r>
      <w:bookmarkStart w:id="5" w:name="PCPhone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telephone number here</w:t>
      </w:r>
      <w:r w:rsidR="00760B04">
        <w:fldChar w:fldCharType="end"/>
      </w:r>
      <w:bookmarkEnd w:id="5"/>
    </w:p>
    <w:p w14:paraId="5BA7176F" w14:textId="77777777" w:rsidR="00B90FAE" w:rsidRPr="00B90FAE" w:rsidRDefault="00B90FAE" w:rsidP="00B90FAE">
      <w:pPr>
        <w:pStyle w:val="Heading3"/>
      </w:pPr>
      <w:r>
        <w:t>Secondary</w:t>
      </w:r>
      <w:r w:rsidRPr="00B90FAE">
        <w:t xml:space="preserve"> contact</w:t>
      </w:r>
    </w:p>
    <w:p w14:paraId="343AD691" w14:textId="77777777" w:rsidR="00B90FAE" w:rsidRDefault="00B90FAE" w:rsidP="00B90FAE">
      <w:r>
        <w:t>Name:</w:t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760B04">
        <w:fldChar w:fldCharType="begin">
          <w:ffData>
            <w:name w:val="SCName"/>
            <w:enabled/>
            <w:calcOnExit w:val="0"/>
            <w:helpText w:type="text" w:val="Type name of primary contact into this field."/>
            <w:statusText w:type="text" w:val="Type name of primary contact into this field."/>
            <w:textInput>
              <w:default w:val="Type name here"/>
              <w:maxLength w:val="150"/>
            </w:textInput>
          </w:ffData>
        </w:fldChar>
      </w:r>
      <w:bookmarkStart w:id="6" w:name="SCName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name here</w:t>
      </w:r>
      <w:r w:rsidR="00760B04">
        <w:fldChar w:fldCharType="end"/>
      </w:r>
      <w:bookmarkEnd w:id="6"/>
    </w:p>
    <w:p w14:paraId="504638F7" w14:textId="77777777" w:rsidR="00B90FAE" w:rsidRDefault="00B90FAE" w:rsidP="00B90FAE">
      <w:r>
        <w:t>Job title:</w:t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760B04">
        <w:fldChar w:fldCharType="begin">
          <w:ffData>
            <w:name w:val="SCJob"/>
            <w:enabled/>
            <w:calcOnExit w:val="0"/>
            <w:helpText w:type="text" w:val="Type job title of primary contact in this field"/>
            <w:statusText w:type="text" w:val="Type job title of primary contact in this field"/>
            <w:textInput>
              <w:default w:val="Type job title here"/>
              <w:maxLength w:val="150"/>
            </w:textInput>
          </w:ffData>
        </w:fldChar>
      </w:r>
      <w:bookmarkStart w:id="7" w:name="SCJob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job title here</w:t>
      </w:r>
      <w:r w:rsidR="00760B04">
        <w:fldChar w:fldCharType="end"/>
      </w:r>
      <w:bookmarkEnd w:id="7"/>
    </w:p>
    <w:p w14:paraId="31042FBA" w14:textId="77777777" w:rsidR="00B90FAE" w:rsidRDefault="00B90FAE" w:rsidP="00B90FAE">
      <w:r>
        <w:t>Email address:</w:t>
      </w:r>
      <w:r w:rsidR="00B23EAB">
        <w:tab/>
      </w:r>
      <w:r w:rsidR="00B23EAB">
        <w:tab/>
      </w:r>
      <w:r w:rsidR="00760B04">
        <w:fldChar w:fldCharType="begin">
          <w:ffData>
            <w:name w:val="SCEmail"/>
            <w:enabled/>
            <w:calcOnExit w:val="0"/>
            <w:statusText w:type="text" w:val="Type email address of primary contact into this field."/>
            <w:textInput>
              <w:default w:val="Type email address here"/>
              <w:maxLength w:val="150"/>
            </w:textInput>
          </w:ffData>
        </w:fldChar>
      </w:r>
      <w:bookmarkStart w:id="8" w:name="SCEmail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email address here</w:t>
      </w:r>
      <w:r w:rsidR="00760B04">
        <w:fldChar w:fldCharType="end"/>
      </w:r>
      <w:bookmarkEnd w:id="8"/>
    </w:p>
    <w:p w14:paraId="76D335B4" w14:textId="77777777" w:rsidR="003609AC" w:rsidRDefault="00B90FAE" w:rsidP="003609AC">
      <w:r>
        <w:t>Telephone:</w:t>
      </w:r>
      <w:r w:rsidR="00B23EAB">
        <w:tab/>
      </w:r>
      <w:r w:rsidR="00B23EAB">
        <w:tab/>
      </w:r>
      <w:r w:rsidR="00B23EAB">
        <w:tab/>
      </w:r>
      <w:r w:rsidR="00760B04">
        <w:fldChar w:fldCharType="begin">
          <w:ffData>
            <w:name w:val="SCPhone"/>
            <w:enabled/>
            <w:calcOnExit w:val="0"/>
            <w:helpText w:type="text" w:val="Type telephone number into this field."/>
            <w:statusText w:type="text" w:val="Type telephone number into this field."/>
            <w:textInput>
              <w:default w:val="Type telephone number here"/>
              <w:maxLength w:val="50"/>
            </w:textInput>
          </w:ffData>
        </w:fldChar>
      </w:r>
      <w:bookmarkStart w:id="9" w:name="SCPhone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telephone number here</w:t>
      </w:r>
      <w:r w:rsidR="00760B04">
        <w:fldChar w:fldCharType="end"/>
      </w:r>
      <w:bookmarkEnd w:id="9"/>
    </w:p>
    <w:p w14:paraId="29DD0A44" w14:textId="77777777" w:rsidR="003609AC" w:rsidRDefault="003609AC" w:rsidP="003609AC"/>
    <w:p w14:paraId="29F4307F" w14:textId="2CA8D68A" w:rsidR="00444AC0" w:rsidRDefault="001E3132" w:rsidP="001E3132">
      <w:pPr>
        <w:pStyle w:val="Heading2"/>
      </w:pPr>
      <w:r>
        <w:t>Section B</w:t>
      </w:r>
      <w:r w:rsidR="00444AC0">
        <w:t xml:space="preserve">: </w:t>
      </w:r>
      <w:r>
        <w:t>Entry details</w:t>
      </w:r>
    </w:p>
    <w:p w14:paraId="58A41069" w14:textId="5EBFFEC6" w:rsidR="001E3132" w:rsidRPr="001E3132" w:rsidRDefault="001E3132" w:rsidP="001E3132">
      <w:r>
        <w:t xml:space="preserve">Title/name of your entry: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helpText w:type="text" w:val="Type name of your entry into this field."/>
            <w:statusText w:type="text" w:val="Type name of your entry into this field."/>
            <w:textInput>
              <w:default w:val="Type name of entry here"/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name of entry here</w:t>
      </w:r>
      <w:r>
        <w:fldChar w:fldCharType="end"/>
      </w:r>
    </w:p>
    <w:p w14:paraId="431B5F25" w14:textId="004DACB3" w:rsidR="00444AC0" w:rsidRDefault="00444AC0" w:rsidP="00444AC0">
      <w:r>
        <w:t>In no more than 500 words, please summarise your award entry, providing background detail and contextual information that might help our judges better under</w:t>
      </w:r>
      <w:r w:rsidR="00DA5846">
        <w:t>stand the basis for your entry:</w:t>
      </w:r>
    </w:p>
    <w:p w14:paraId="7995326E" w14:textId="638E1499" w:rsidR="00444AC0" w:rsidRDefault="001E3132" w:rsidP="00444AC0">
      <w:pPr>
        <w:ind w:left="454" w:hanging="454"/>
      </w:pPr>
      <w:r>
        <w:fldChar w:fldCharType="begin">
          <w:ffData>
            <w:name w:val="SubStatement"/>
            <w:enabled/>
            <w:calcOnExit w:val="0"/>
            <w:helpText w:type="text" w:val="Type your submission statement into this field. "/>
            <w:statusText w:type="text" w:val="Type your submission statement into this field. "/>
            <w:textInput>
              <w:default w:val="Type your entry statement here."/>
            </w:textInput>
          </w:ffData>
        </w:fldChar>
      </w:r>
      <w:bookmarkStart w:id="10" w:name="SubStatement"/>
      <w:r>
        <w:instrText xml:space="preserve"> FORMTEXT </w:instrText>
      </w:r>
      <w:r>
        <w:fldChar w:fldCharType="separate"/>
      </w:r>
      <w:r>
        <w:rPr>
          <w:noProof/>
        </w:rPr>
        <w:t>Type your entry statement here.</w:t>
      </w:r>
      <w:r>
        <w:fldChar w:fldCharType="end"/>
      </w:r>
      <w:bookmarkEnd w:id="10"/>
    </w:p>
    <w:p w14:paraId="643B39C2" w14:textId="77777777" w:rsidR="001E3132" w:rsidRDefault="001E3132" w:rsidP="00444AC0">
      <w:pPr>
        <w:ind w:left="454" w:hanging="454"/>
      </w:pPr>
    </w:p>
    <w:p w14:paraId="70A3B3F2" w14:textId="77777777" w:rsidR="00444AC0" w:rsidRDefault="00444AC0" w:rsidP="00444AC0">
      <w:pPr>
        <w:ind w:left="454" w:hanging="454"/>
      </w:pPr>
    </w:p>
    <w:p w14:paraId="533B42CC" w14:textId="49B4B9A0" w:rsidR="00444AC0" w:rsidRDefault="00E54F99" w:rsidP="007E46B1">
      <w:pPr>
        <w:pStyle w:val="Heading2"/>
      </w:pPr>
      <w:r>
        <w:lastRenderedPageBreak/>
        <w:t>Section C</w:t>
      </w:r>
      <w:r w:rsidR="007E46B1">
        <w:t>: Criteria statements</w:t>
      </w:r>
    </w:p>
    <w:p w14:paraId="2CA85CAE" w14:textId="4B2F9E67" w:rsidR="007E46B1" w:rsidRDefault="007E46B1" w:rsidP="007E46B1">
      <w:r>
        <w:t xml:space="preserve">Please provide statements of </w:t>
      </w:r>
      <w:r w:rsidRPr="007E46B1">
        <w:rPr>
          <w:b/>
        </w:rPr>
        <w:t>no more than 250 words</w:t>
      </w:r>
      <w:r>
        <w:rPr>
          <w:b/>
        </w:rPr>
        <w:t xml:space="preserve"> per criterion</w:t>
      </w:r>
      <w:r>
        <w:t xml:space="preserve"> for each of the following questions:</w:t>
      </w:r>
    </w:p>
    <w:p w14:paraId="6D0BE8B7" w14:textId="7AAFD963" w:rsidR="007E46B1" w:rsidRDefault="007E46B1" w:rsidP="007E46B1">
      <w:pPr>
        <w:ind w:left="454" w:hanging="454"/>
        <w:rPr>
          <w:bCs/>
        </w:rPr>
      </w:pPr>
      <w:r>
        <w:t>a)</w:t>
      </w:r>
      <w:r>
        <w:tab/>
      </w:r>
      <w:r w:rsidR="00DA5846" w:rsidRPr="00DA5846">
        <w:rPr>
          <w:bCs/>
        </w:rPr>
        <w:t>How have disabled people been included in the development of this product/service?</w:t>
      </w:r>
    </w:p>
    <w:p w14:paraId="7CDCAEBB" w14:textId="24302B54" w:rsidR="007E46B1" w:rsidRDefault="007E46B1" w:rsidP="007E46B1">
      <w:pPr>
        <w:rPr>
          <w:bCs/>
        </w:rPr>
      </w:pPr>
      <w:r>
        <w:rPr>
          <w:bCs/>
        </w:rPr>
        <w:fldChar w:fldCharType="begin">
          <w:ffData>
            <w:name w:val="Criteria1"/>
            <w:enabled/>
            <w:calcOnExit w:val="0"/>
            <w:helpText w:type="text" w:val="Type your answer to question A into this field. "/>
            <w:statusText w:type="text" w:val="Type your answer to question A into this field. "/>
            <w:textInput>
              <w:default w:val="Type your answer here"/>
            </w:textInput>
          </w:ffData>
        </w:fldChar>
      </w:r>
      <w:bookmarkStart w:id="11" w:name="Criteria1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Type your answer here</w:t>
      </w:r>
      <w:r>
        <w:rPr>
          <w:bCs/>
        </w:rPr>
        <w:fldChar w:fldCharType="end"/>
      </w:r>
      <w:bookmarkEnd w:id="11"/>
    </w:p>
    <w:p w14:paraId="66FB0BFB" w14:textId="7508626D" w:rsidR="007E46B1" w:rsidRDefault="007E46B1" w:rsidP="007E46B1">
      <w:pPr>
        <w:ind w:left="454" w:hanging="454"/>
        <w:rPr>
          <w:bCs/>
        </w:rPr>
      </w:pPr>
      <w:r>
        <w:rPr>
          <w:bCs/>
        </w:rPr>
        <w:t>b)</w:t>
      </w:r>
      <w:r>
        <w:rPr>
          <w:bCs/>
        </w:rPr>
        <w:tab/>
      </w:r>
      <w:r w:rsidR="00DA5846" w:rsidRPr="00DA5846">
        <w:rPr>
          <w:bCs/>
        </w:rPr>
        <w:t>How many disabled customers and those associated with them has this improved the product/service for?</w:t>
      </w:r>
    </w:p>
    <w:p w14:paraId="62B3CE82" w14:textId="3EB58B07" w:rsidR="007E46B1" w:rsidRDefault="007E46B1" w:rsidP="007E46B1">
      <w:pPr>
        <w:ind w:left="454" w:hanging="454"/>
        <w:rPr>
          <w:bCs/>
        </w:rPr>
      </w:pPr>
      <w:r>
        <w:rPr>
          <w:bCs/>
        </w:rPr>
        <w:fldChar w:fldCharType="begin">
          <w:ffData>
            <w:name w:val="QuestionB"/>
            <w:enabled/>
            <w:calcOnExit w:val="0"/>
            <w:helpText w:type="text" w:val="Type your answer to question B into this field. "/>
            <w:statusText w:type="text" w:val="Type your answer to question B into this field. "/>
            <w:textInput>
              <w:default w:val="Type your answer here"/>
            </w:textInput>
          </w:ffData>
        </w:fldChar>
      </w:r>
      <w:bookmarkStart w:id="12" w:name="QuestionB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Type your answer here</w:t>
      </w:r>
      <w:r>
        <w:rPr>
          <w:bCs/>
        </w:rPr>
        <w:fldChar w:fldCharType="end"/>
      </w:r>
      <w:bookmarkEnd w:id="12"/>
    </w:p>
    <w:p w14:paraId="6BEE8B24" w14:textId="77777777" w:rsidR="00DA5846" w:rsidRDefault="001E3132" w:rsidP="00DA5846">
      <w:pPr>
        <w:ind w:left="454" w:hanging="454"/>
        <w:rPr>
          <w:bCs/>
        </w:rPr>
      </w:pPr>
      <w:r>
        <w:rPr>
          <w:bCs/>
        </w:rPr>
        <w:t>c)</w:t>
      </w:r>
      <w:r>
        <w:rPr>
          <w:bCs/>
        </w:rPr>
        <w:tab/>
      </w:r>
      <w:r w:rsidR="00DA5846" w:rsidRPr="00DA5846">
        <w:rPr>
          <w:bCs/>
        </w:rPr>
        <w:t>How much has this improved the service to disabled people?</w:t>
      </w:r>
    </w:p>
    <w:p w14:paraId="5C4AF810" w14:textId="395CD0A6" w:rsidR="00444AC0" w:rsidRDefault="001E3132" w:rsidP="00DA5846">
      <w:pPr>
        <w:ind w:left="454" w:hanging="454"/>
        <w:rPr>
          <w:bCs/>
        </w:rPr>
      </w:pPr>
      <w:r>
        <w:rPr>
          <w:bCs/>
        </w:rPr>
        <w:fldChar w:fldCharType="begin">
          <w:ffData>
            <w:name w:val="QuestionC"/>
            <w:enabled/>
            <w:calcOnExit w:val="0"/>
            <w:helpText w:type="text" w:val="Type your answer to question C in this field. "/>
            <w:statusText w:type="text" w:val="Type your answer to question C in this field. "/>
            <w:textInput>
              <w:default w:val="Type your answer here"/>
            </w:textInput>
          </w:ffData>
        </w:fldChar>
      </w:r>
      <w:bookmarkStart w:id="13" w:name="QuestionC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Type your answer here</w:t>
      </w:r>
      <w:r>
        <w:rPr>
          <w:bCs/>
        </w:rPr>
        <w:fldChar w:fldCharType="end"/>
      </w:r>
      <w:bookmarkEnd w:id="13"/>
    </w:p>
    <w:p w14:paraId="1516FD2E" w14:textId="2F7B8C8C" w:rsidR="001E3132" w:rsidRDefault="001E3132" w:rsidP="00444AC0">
      <w:pPr>
        <w:rPr>
          <w:bCs/>
        </w:rPr>
      </w:pPr>
      <w:r>
        <w:rPr>
          <w:bCs/>
        </w:rPr>
        <w:t>d)</w:t>
      </w:r>
      <w:r>
        <w:rPr>
          <w:bCs/>
        </w:rPr>
        <w:tab/>
      </w:r>
      <w:r>
        <w:rPr>
          <w:bCs/>
        </w:rPr>
        <w:tab/>
      </w:r>
      <w:r w:rsidR="00DA5846" w:rsidRPr="00DA5846">
        <w:rPr>
          <w:bCs/>
        </w:rPr>
        <w:t>How has this service reduced extra costs for disabled people?</w:t>
      </w:r>
    </w:p>
    <w:p w14:paraId="2DFB8469" w14:textId="633D5E5D" w:rsidR="001E3132" w:rsidRDefault="001E3132" w:rsidP="00444AC0">
      <w:pPr>
        <w:rPr>
          <w:bCs/>
        </w:rPr>
      </w:pPr>
      <w:r>
        <w:rPr>
          <w:bCs/>
        </w:rPr>
        <w:fldChar w:fldCharType="begin">
          <w:ffData>
            <w:name w:val="QuestionD"/>
            <w:enabled/>
            <w:calcOnExit w:val="0"/>
            <w:helpText w:type="text" w:val="Type your answer to question D into this field. "/>
            <w:statusText w:type="text" w:val="Type your answer to question D into this field. "/>
            <w:textInput>
              <w:default w:val="Type your answer here"/>
            </w:textInput>
          </w:ffData>
        </w:fldChar>
      </w:r>
      <w:bookmarkStart w:id="14" w:name="QuestionD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Type your answer here</w:t>
      </w:r>
      <w:r>
        <w:rPr>
          <w:bCs/>
        </w:rPr>
        <w:fldChar w:fldCharType="end"/>
      </w:r>
      <w:bookmarkEnd w:id="14"/>
    </w:p>
    <w:p w14:paraId="4A2DB494" w14:textId="0D677A39" w:rsidR="001E3132" w:rsidRDefault="001E3132" w:rsidP="00444AC0">
      <w:pPr>
        <w:rPr>
          <w:bCs/>
        </w:rPr>
      </w:pPr>
      <w:r>
        <w:rPr>
          <w:bCs/>
        </w:rPr>
        <w:t>e)</w:t>
      </w:r>
      <w:r>
        <w:rPr>
          <w:bCs/>
        </w:rPr>
        <w:tab/>
      </w:r>
      <w:r>
        <w:rPr>
          <w:bCs/>
        </w:rPr>
        <w:tab/>
      </w:r>
      <w:r w:rsidR="00DA5846" w:rsidRPr="00DA5846">
        <w:rPr>
          <w:bCs/>
        </w:rPr>
        <w:t>How is the inclusiveness of this service reviewed?</w:t>
      </w:r>
    </w:p>
    <w:p w14:paraId="06E6F1E4" w14:textId="4690519E" w:rsidR="001E3132" w:rsidRDefault="001E3132" w:rsidP="00444AC0">
      <w:pPr>
        <w:rPr>
          <w:bCs/>
        </w:rPr>
      </w:pPr>
      <w:r>
        <w:rPr>
          <w:bCs/>
        </w:rPr>
        <w:fldChar w:fldCharType="begin">
          <w:ffData>
            <w:name w:val="QuestionE"/>
            <w:enabled/>
            <w:calcOnExit w:val="0"/>
            <w:helpText w:type="text" w:val="Type your answer to question E into this field. "/>
            <w:statusText w:type="text" w:val="Type your answer to question E into this field. "/>
            <w:textInput>
              <w:default w:val="Type your answer here"/>
            </w:textInput>
          </w:ffData>
        </w:fldChar>
      </w:r>
      <w:bookmarkStart w:id="15" w:name="QuestionE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Type your answer here</w:t>
      </w:r>
      <w:r>
        <w:rPr>
          <w:bCs/>
        </w:rPr>
        <w:fldChar w:fldCharType="end"/>
      </w:r>
      <w:bookmarkEnd w:id="15"/>
    </w:p>
    <w:p w14:paraId="2997E7F3" w14:textId="6C3471A4" w:rsidR="001E3132" w:rsidRDefault="001E3132" w:rsidP="00444AC0">
      <w:pPr>
        <w:rPr>
          <w:bCs/>
        </w:rPr>
      </w:pPr>
      <w:r>
        <w:rPr>
          <w:bCs/>
        </w:rPr>
        <w:t>f)</w:t>
      </w:r>
      <w:r>
        <w:rPr>
          <w:bCs/>
        </w:rPr>
        <w:tab/>
      </w:r>
      <w:r>
        <w:rPr>
          <w:bCs/>
        </w:rPr>
        <w:tab/>
      </w:r>
      <w:r w:rsidR="00DA5846" w:rsidRPr="00DA5846">
        <w:rPr>
          <w:bCs/>
        </w:rPr>
        <w:t>How has this innovation influenced wider practice in your sector?</w:t>
      </w:r>
    </w:p>
    <w:p w14:paraId="7C902A1C" w14:textId="21801B33" w:rsidR="00B90FAE" w:rsidRDefault="001E3132" w:rsidP="00B90FAE">
      <w:pPr>
        <w:rPr>
          <w:bCs/>
        </w:rPr>
      </w:pPr>
      <w:r>
        <w:rPr>
          <w:bCs/>
        </w:rPr>
        <w:fldChar w:fldCharType="begin">
          <w:ffData>
            <w:name w:val="QuestionF"/>
            <w:enabled/>
            <w:calcOnExit w:val="0"/>
            <w:helpText w:type="text" w:val="Type your answer to question F into this field."/>
            <w:statusText w:type="text" w:val="Type your answer to question F into this field."/>
            <w:textInput>
              <w:default w:val="Type your answer here"/>
            </w:textInput>
          </w:ffData>
        </w:fldChar>
      </w:r>
      <w:bookmarkStart w:id="16" w:name="QuestionF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bookmarkStart w:id="17" w:name="_GoBack"/>
      <w:r>
        <w:rPr>
          <w:bCs/>
          <w:noProof/>
        </w:rPr>
        <w:t>Type your answer here</w:t>
      </w:r>
      <w:bookmarkEnd w:id="17"/>
      <w:r>
        <w:rPr>
          <w:bCs/>
        </w:rPr>
        <w:fldChar w:fldCharType="end"/>
      </w:r>
      <w:bookmarkEnd w:id="16"/>
    </w:p>
    <w:p w14:paraId="220A9EC0" w14:textId="77777777" w:rsidR="001E3132" w:rsidRDefault="001E3132" w:rsidP="00B90FAE">
      <w:pPr>
        <w:rPr>
          <w:bCs/>
        </w:rPr>
      </w:pPr>
    </w:p>
    <w:p w14:paraId="0C78F974" w14:textId="409E2611" w:rsidR="001E3132" w:rsidRDefault="00E54F99" w:rsidP="001E3132">
      <w:pPr>
        <w:pStyle w:val="Heading2"/>
      </w:pPr>
      <w:r>
        <w:t>Section D</w:t>
      </w:r>
      <w:r w:rsidR="001E3132">
        <w:t>: Supporting evidence</w:t>
      </w:r>
    </w:p>
    <w:p w14:paraId="00D171DB" w14:textId="3EAC64B8" w:rsidR="001E3132" w:rsidRDefault="001E3132" w:rsidP="001E3132">
      <w:r>
        <w:t xml:space="preserve">You must attach </w:t>
      </w:r>
      <w:r w:rsidRPr="001E3132">
        <w:rPr>
          <w:b/>
        </w:rPr>
        <w:t>at least three</w:t>
      </w:r>
      <w:r>
        <w:t xml:space="preserve"> pieces of evidence to support your entry, </w:t>
      </w:r>
      <w:r w:rsidRPr="001E3132">
        <w:rPr>
          <w:b/>
        </w:rPr>
        <w:t>up to a maximum of five</w:t>
      </w:r>
      <w:r>
        <w:t xml:space="preserve"> pieces of evidence. These can be, for example, links to webpages, policy documents, PowerPoint presentations or news</w:t>
      </w:r>
      <w:r w:rsidR="00AD2A93">
        <w:t xml:space="preserve"> </w:t>
      </w:r>
      <w:r>
        <w:t>articles. Please ensure your evidence is accessible and in a format in which we can easily circulate to judges.</w:t>
      </w:r>
    </w:p>
    <w:p w14:paraId="515C479F" w14:textId="54D2513A" w:rsidR="001E3132" w:rsidRDefault="001E3132" w:rsidP="001E3132">
      <w:r>
        <w:t>Please explain briefly what each piece of evidence is and why the evidence is relevant:</w:t>
      </w:r>
    </w:p>
    <w:p w14:paraId="238304B9" w14:textId="49DCE3B7" w:rsidR="001E3132" w:rsidRDefault="001E3132" w:rsidP="001E3132">
      <w:r>
        <w:fldChar w:fldCharType="begin">
          <w:ffData>
            <w:name w:val="Evidence"/>
            <w:enabled/>
            <w:calcOnExit w:val="0"/>
            <w:helpText w:type="text" w:val="Type your explanation of your evidence into this field. "/>
            <w:statusText w:type="text" w:val="Type your explanation of your evidence into this field. "/>
            <w:textInput>
              <w:default w:val="Type your answer here"/>
            </w:textInput>
          </w:ffData>
        </w:fldChar>
      </w:r>
      <w:bookmarkStart w:id="18" w:name="Evidence"/>
      <w:r>
        <w:instrText xml:space="preserve"> FORMTEXT </w:instrText>
      </w:r>
      <w:r>
        <w:fldChar w:fldCharType="separate"/>
      </w:r>
      <w:r>
        <w:rPr>
          <w:noProof/>
        </w:rPr>
        <w:t>Type your answer here</w:t>
      </w:r>
      <w:r>
        <w:fldChar w:fldCharType="end"/>
      </w:r>
      <w:bookmarkEnd w:id="18"/>
    </w:p>
    <w:p w14:paraId="3A18AFAF" w14:textId="77777777" w:rsidR="001E3132" w:rsidRDefault="001E3132" w:rsidP="001E3132"/>
    <w:p w14:paraId="78C4D675" w14:textId="77777777" w:rsidR="00E54F99" w:rsidRDefault="00E54F99">
      <w:pPr>
        <w:spacing w:after="0"/>
        <w:rPr>
          <w:rFonts w:ascii="Century Gothic" w:hAnsi="Century Gothic"/>
          <w:b/>
          <w:bCs/>
          <w:noProof/>
          <w:color w:val="4D4F53" w:themeColor="accent1"/>
          <w:sz w:val="28"/>
          <w:szCs w:val="28"/>
          <w:lang w:val="en-US"/>
        </w:rPr>
      </w:pPr>
      <w:r>
        <w:br w:type="page"/>
      </w:r>
    </w:p>
    <w:p w14:paraId="60189BFF" w14:textId="121462D8" w:rsidR="001E3132" w:rsidRDefault="001E3132" w:rsidP="00E54F99">
      <w:pPr>
        <w:pStyle w:val="Heading2"/>
      </w:pPr>
      <w:r>
        <w:t xml:space="preserve">Section </w:t>
      </w:r>
      <w:r w:rsidR="00E54F99">
        <w:t>E: Publicity</w:t>
      </w:r>
    </w:p>
    <w:p w14:paraId="44CDA5CA" w14:textId="017588D0" w:rsidR="00E54F99" w:rsidRDefault="00E54F99" w:rsidP="00E54F99">
      <w:r w:rsidRPr="00E54F99">
        <w:t xml:space="preserve">One of our objectives in running this scheme is to be able to promote examples of disability-smart business practice and therefore we may want to highlight details of your entry, whether or not you win in a category. If any of </w:t>
      </w:r>
      <w:r>
        <w:t>the information provided in this form</w:t>
      </w:r>
      <w:r w:rsidRPr="00E54F99">
        <w:t xml:space="preserve"> needs to remain confidential</w:t>
      </w:r>
      <w:r>
        <w:t>,</w:t>
      </w:r>
      <w:r w:rsidRPr="00E54F99">
        <w:t xml:space="preserve"> please let us know here and we’ll only make those details available to members of the Business Disability Forum team and the judges.</w:t>
      </w:r>
    </w:p>
    <w:p w14:paraId="24E98925" w14:textId="198AF3A7" w:rsidR="00E54F99" w:rsidRDefault="00E54F99" w:rsidP="00E54F99">
      <w:r>
        <w:fldChar w:fldCharType="begin">
          <w:ffData>
            <w:name w:val="Publicity"/>
            <w:enabled/>
            <w:calcOnExit w:val="0"/>
            <w:helpText w:type="text" w:val="Type details of which parts of your entry need to remain confidential into this field. "/>
            <w:statusText w:type="text" w:val="Type details of which parts of your entry need to remain confidential into this field. "/>
            <w:textInput>
              <w:default w:val="Type details here"/>
            </w:textInput>
          </w:ffData>
        </w:fldChar>
      </w:r>
      <w:bookmarkStart w:id="19" w:name="Publicity"/>
      <w:r>
        <w:instrText xml:space="preserve"> FORMTEXT </w:instrText>
      </w:r>
      <w:r>
        <w:fldChar w:fldCharType="separate"/>
      </w:r>
      <w:r>
        <w:rPr>
          <w:noProof/>
        </w:rPr>
        <w:t>Type details here</w:t>
      </w:r>
      <w:r>
        <w:fldChar w:fldCharType="end"/>
      </w:r>
      <w:bookmarkEnd w:id="19"/>
    </w:p>
    <w:p w14:paraId="150E579A" w14:textId="77777777" w:rsidR="00E54F99" w:rsidRDefault="00E54F99" w:rsidP="00E54F99"/>
    <w:p w14:paraId="62435FB9" w14:textId="4DBC2B10" w:rsidR="00E54F99" w:rsidRDefault="00E54F99" w:rsidP="00E54F99">
      <w:pPr>
        <w:pStyle w:val="Heading2"/>
      </w:pPr>
      <w:r>
        <w:t>Section F: Submitting your entry</w:t>
      </w:r>
    </w:p>
    <w:p w14:paraId="46CCE7B8" w14:textId="2DF1B5C4" w:rsidR="00E54F99" w:rsidRDefault="00E54F99" w:rsidP="00E54F99">
      <w:r>
        <w:t xml:space="preserve">Please email this form plus relevant supporting material via email to </w:t>
      </w:r>
      <w:r w:rsidRPr="00E54F99">
        <w:rPr>
          <w:b/>
        </w:rPr>
        <w:t>dsawards@businessdisabilityforum.org.uk</w:t>
      </w:r>
      <w:r>
        <w:t>.</w:t>
      </w:r>
    </w:p>
    <w:p w14:paraId="2CD6F566" w14:textId="784E493E" w:rsidR="00E54F99" w:rsidRDefault="00E54F99" w:rsidP="00E54F99">
      <w:r>
        <w:t>If the file size of your entry and supporting evidence is too large to email, you can also post a USB to:</w:t>
      </w:r>
    </w:p>
    <w:p w14:paraId="52203FD7" w14:textId="3A3E0009" w:rsidR="00E54F99" w:rsidRDefault="00E54F99" w:rsidP="00E54F99">
      <w:pPr>
        <w:spacing w:after="0"/>
      </w:pPr>
      <w:r>
        <w:t>ATT: Ashley Teaupa</w:t>
      </w:r>
    </w:p>
    <w:p w14:paraId="75B75110" w14:textId="0993C0B4" w:rsidR="00E54F99" w:rsidRDefault="00E54F99" w:rsidP="00E54F99">
      <w:pPr>
        <w:spacing w:after="0"/>
      </w:pPr>
      <w:r>
        <w:t>Business Disability Forum</w:t>
      </w:r>
    </w:p>
    <w:p w14:paraId="0454726A" w14:textId="007A8917" w:rsidR="00E54F99" w:rsidRDefault="00E54F99" w:rsidP="00E54F99">
      <w:pPr>
        <w:spacing w:after="0"/>
      </w:pPr>
      <w:r>
        <w:t>Nutmeg House</w:t>
      </w:r>
    </w:p>
    <w:p w14:paraId="77E9FAF0" w14:textId="29EB2938" w:rsidR="00E54F99" w:rsidRDefault="00E54F99" w:rsidP="00E54F99">
      <w:pPr>
        <w:spacing w:after="0"/>
      </w:pPr>
      <w:r>
        <w:t>60 Gainsford Street</w:t>
      </w:r>
    </w:p>
    <w:p w14:paraId="664CC33F" w14:textId="3D99214F" w:rsidR="00E54F99" w:rsidRPr="00E54F99" w:rsidRDefault="00E54F99" w:rsidP="00E54F99">
      <w:pPr>
        <w:spacing w:after="0"/>
      </w:pPr>
      <w:r>
        <w:t xml:space="preserve">London SE1 2NY </w:t>
      </w:r>
    </w:p>
    <w:p w14:paraId="20ED82DC" w14:textId="77777777" w:rsidR="00E54F99" w:rsidRDefault="00E54F99">
      <w:pPr>
        <w:rPr>
          <w:rFonts w:ascii="Helvetica" w:eastAsia="ＭＳ Ｐゴシック" w:hAnsi="Helvetica"/>
          <w:color w:val="auto"/>
          <w:sz w:val="20"/>
          <w:szCs w:val="20"/>
          <w:bdr w:val="none" w:sz="0" w:space="0" w:color="auto"/>
        </w:rPr>
      </w:pPr>
    </w:p>
    <w:sectPr w:rsidR="00E54F99" w:rsidSect="003609AC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358" w:right="1134" w:bottom="2268" w:left="1134" w:header="900" w:footer="65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8DFF6" w14:textId="77777777" w:rsidR="00155D3D" w:rsidRDefault="00155D3D" w:rsidP="00A1195A">
      <w:r>
        <w:separator/>
      </w:r>
    </w:p>
  </w:endnote>
  <w:endnote w:type="continuationSeparator" w:id="0">
    <w:p w14:paraId="2FFF6A99" w14:textId="77777777" w:rsidR="00155D3D" w:rsidRDefault="00155D3D" w:rsidP="00A1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MaxiCGBold">
    <w:altName w:val="Futura Maxi CG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3702F" w14:textId="77777777" w:rsidR="00155D3D" w:rsidRPr="003F04F8" w:rsidRDefault="00155D3D" w:rsidP="005B7405">
    <w:pPr>
      <w:pStyle w:val="Footer"/>
      <w:framePr w:wrap="around" w:vAnchor="text" w:hAnchor="page" w:x="10702" w:y="426"/>
      <w:rPr>
        <w:rStyle w:val="PageNumber"/>
        <w:rFonts w:ascii="Century Gothic" w:hAnsi="Century Gothic"/>
        <w:b/>
        <w:color w:val="4D4F53" w:themeColor="accent1"/>
        <w:szCs w:val="24"/>
      </w:rPr>
    </w:pPr>
    <w:r w:rsidRPr="003F04F8">
      <w:rPr>
        <w:rStyle w:val="PageNumber"/>
        <w:rFonts w:ascii="Century Gothic" w:hAnsi="Century Gothic"/>
        <w:b/>
        <w:color w:val="4D4F53" w:themeColor="accent1"/>
        <w:szCs w:val="24"/>
      </w:rPr>
      <w:fldChar w:fldCharType="begin"/>
    </w:r>
    <w:r w:rsidRPr="003F04F8">
      <w:rPr>
        <w:rStyle w:val="PageNumber"/>
        <w:rFonts w:ascii="Century Gothic" w:hAnsi="Century Gothic"/>
        <w:b/>
        <w:color w:val="4D4F53" w:themeColor="accent1"/>
        <w:szCs w:val="24"/>
      </w:rPr>
      <w:instrText xml:space="preserve">PAGE  </w:instrText>
    </w:r>
    <w:r w:rsidRPr="003F04F8">
      <w:rPr>
        <w:rStyle w:val="PageNumber"/>
        <w:rFonts w:ascii="Century Gothic" w:hAnsi="Century Gothic"/>
        <w:b/>
        <w:color w:val="4D4F53" w:themeColor="accent1"/>
        <w:szCs w:val="24"/>
      </w:rPr>
      <w:fldChar w:fldCharType="separate"/>
    </w:r>
    <w:r w:rsidR="00BD7BD5">
      <w:rPr>
        <w:rStyle w:val="PageNumber"/>
        <w:rFonts w:ascii="Century Gothic" w:hAnsi="Century Gothic"/>
        <w:b/>
        <w:noProof/>
        <w:color w:val="4D4F53" w:themeColor="accent1"/>
        <w:szCs w:val="24"/>
      </w:rPr>
      <w:t>2</w:t>
    </w:r>
    <w:r w:rsidRPr="003F04F8">
      <w:rPr>
        <w:rStyle w:val="PageNumber"/>
        <w:rFonts w:ascii="Century Gothic" w:hAnsi="Century Gothic"/>
        <w:b/>
        <w:color w:val="4D4F53" w:themeColor="accent1"/>
        <w:szCs w:val="24"/>
      </w:rPr>
      <w:fldChar w:fldCharType="end"/>
    </w:r>
  </w:p>
  <w:p w14:paraId="43537645" w14:textId="77777777" w:rsidR="00155D3D" w:rsidRDefault="00155D3D" w:rsidP="005B7405">
    <w:pPr>
      <w:pStyle w:val="Footer"/>
      <w:ind w:right="360"/>
      <w:rPr>
        <w:rFonts w:ascii="Century Gothic" w:hAnsi="Century Gothic"/>
        <w:b/>
        <w:szCs w:val="24"/>
      </w:rPr>
    </w:pPr>
    <w:r>
      <w:rPr>
        <w:noProof/>
        <w:bdr w:val="none" w:sz="0" w:space="0" w:color="auto"/>
        <w:lang w:val="en-US"/>
      </w:rPr>
      <mc:AlternateContent>
        <mc:Choice Requires="wps">
          <w:drawing>
            <wp:inline distT="0" distB="0" distL="0" distR="0" wp14:anchorId="7A2FB846" wp14:editId="13BD4C7E">
              <wp:extent cx="6163945" cy="0"/>
              <wp:effectExtent l="0" t="25400" r="8255" b="25400"/>
              <wp:docPr id="2" name="Straight Connector 2" descr="Blue line across the page in footer" title="Blue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394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Straight Connector 2" o:spid="_x0000_s1026" alt="Title: Blue line - Description: Blue line across the page in foot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5.3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" strokecolor="#007ac9 [3215]" strokeweight="3pt">
              <o:lock v:ext="edit" shapetype="f"/>
              <w10:anchorlock/>
            </v:line>
          </w:pict>
        </mc:Fallback>
      </mc:AlternateContent>
    </w:r>
  </w:p>
  <w:p w14:paraId="73ECFB92" w14:textId="77777777" w:rsidR="00155D3D" w:rsidRPr="00A01E3C" w:rsidRDefault="00155D3D" w:rsidP="00A01E3C">
    <w:pPr>
      <w:pStyle w:val="Footer"/>
      <w:ind w:right="360"/>
      <w:rPr>
        <w:rFonts w:ascii="Century Gothic" w:hAnsi="Century Gothic"/>
        <w:b/>
        <w:szCs w:val="24"/>
      </w:rPr>
    </w:pPr>
    <w:r w:rsidRPr="00FB7021">
      <w:rPr>
        <w:rFonts w:ascii="Century Gothic" w:hAnsi="Century Gothic"/>
        <w:b/>
        <w:szCs w:val="24"/>
      </w:rPr>
      <w:t>Business Disability Forum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C4E8" w14:textId="77777777" w:rsidR="00155D3D" w:rsidRPr="00FB7021" w:rsidRDefault="00155D3D" w:rsidP="00F86CAF">
    <w:pPr>
      <w:pStyle w:val="Footer"/>
      <w:tabs>
        <w:tab w:val="clear" w:pos="4320"/>
        <w:tab w:val="clear" w:pos="8640"/>
        <w:tab w:val="left" w:pos="6806"/>
      </w:tabs>
      <w:ind w:right="360"/>
      <w:rPr>
        <w:rFonts w:ascii="Century Gothic" w:hAnsi="Century Gothic"/>
        <w:b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C6277" w14:textId="77777777" w:rsidR="00155D3D" w:rsidRDefault="00155D3D" w:rsidP="00A1195A">
      <w:r>
        <w:separator/>
      </w:r>
    </w:p>
  </w:footnote>
  <w:footnote w:type="continuationSeparator" w:id="0">
    <w:p w14:paraId="7809F061" w14:textId="77777777" w:rsidR="00155D3D" w:rsidRDefault="00155D3D" w:rsidP="00A11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DADC5" w14:textId="77777777" w:rsidR="00155D3D" w:rsidRPr="00F86CAF" w:rsidRDefault="00155D3D" w:rsidP="00F76739">
    <w:pPr>
      <w:pStyle w:val="Header"/>
      <w:tabs>
        <w:tab w:val="clear" w:pos="4513"/>
        <w:tab w:val="clear" w:pos="9026"/>
      </w:tabs>
      <w:rPr>
        <w:rFonts w:ascii="Century Gothic" w:hAnsi="Century Gothic"/>
        <w:szCs w:val="24"/>
      </w:rPr>
    </w:pPr>
  </w:p>
  <w:p w14:paraId="34003137" w14:textId="77777777" w:rsidR="00155D3D" w:rsidRDefault="00155D3D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7D13D" w14:textId="77777777" w:rsidR="00155D3D" w:rsidRDefault="00155D3D" w:rsidP="00A01E3C">
    <w:pPr>
      <w:pStyle w:val="Header"/>
      <w:spacing w:after="600"/>
    </w:pPr>
    <w:r>
      <w:rPr>
        <w:noProof/>
        <w:lang w:val="en-US"/>
      </w:rPr>
      <w:drawing>
        <wp:inline distT="0" distB="0" distL="0" distR="0" wp14:anchorId="602C4960" wp14:editId="1E07CC48">
          <wp:extent cx="1369795" cy="976561"/>
          <wp:effectExtent l="0" t="0" r="1905" b="0"/>
          <wp:docPr id="4" name="Picture 4" descr="Business Disability Forum Logo" title="Business Disability For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_Logo_RGB_lowres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795" cy="976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122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C542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D7CA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E5E0D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B6A00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8DEE8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58281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BDA7E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7866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864F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F9C1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E032ABC"/>
    <w:multiLevelType w:val="hybridMultilevel"/>
    <w:tmpl w:val="9F866480"/>
    <w:lvl w:ilvl="0" w:tplc="0486C6FA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0DC6D1D"/>
    <w:multiLevelType w:val="hybridMultilevel"/>
    <w:tmpl w:val="66EA9C76"/>
    <w:lvl w:ilvl="0" w:tplc="971CA43C">
      <w:start w:val="1"/>
      <w:numFmt w:val="lowerLetter"/>
      <w:pStyle w:val="BDFLetterlist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855A2A"/>
    <w:multiLevelType w:val="hybridMultilevel"/>
    <w:tmpl w:val="C8B0B4CE"/>
    <w:lvl w:ilvl="0" w:tplc="22021960">
      <w:numFmt w:val="bullet"/>
      <w:lvlText w:val="-"/>
      <w:lvlJc w:val="left"/>
      <w:pPr>
        <w:ind w:left="720" w:hanging="360"/>
      </w:pPr>
      <w:rPr>
        <w:rFonts w:ascii="Helvetica Neue" w:eastAsia="ＭＳ Ｐゴシック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9664F9"/>
    <w:multiLevelType w:val="hybridMultilevel"/>
    <w:tmpl w:val="7A86C652"/>
    <w:lvl w:ilvl="0" w:tplc="BA70E5C0">
      <w:numFmt w:val="bullet"/>
      <w:lvlText w:val="-"/>
      <w:lvlJc w:val="left"/>
      <w:pPr>
        <w:ind w:left="720" w:hanging="360"/>
      </w:pPr>
      <w:rPr>
        <w:rFonts w:ascii="Helvetica Neue" w:eastAsia="ＭＳ Ｐゴシック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E9429C"/>
    <w:multiLevelType w:val="hybridMultilevel"/>
    <w:tmpl w:val="57585766"/>
    <w:lvl w:ilvl="0" w:tplc="6A466A42">
      <w:start w:val="1"/>
      <w:numFmt w:val="bullet"/>
      <w:pStyle w:val="BDFbulletpoints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007AC9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B7B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color w:val="4D4F53" w:themeColor="accent1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312000B"/>
    <w:multiLevelType w:val="hybridMultilevel"/>
    <w:tmpl w:val="E73CAEF4"/>
    <w:lvl w:ilvl="0" w:tplc="3ECCA4E2">
      <w:start w:val="2"/>
      <w:numFmt w:val="bullet"/>
      <w:lvlText w:val="-"/>
      <w:lvlJc w:val="left"/>
      <w:pPr>
        <w:ind w:left="720" w:hanging="360"/>
      </w:pPr>
      <w:rPr>
        <w:rFonts w:ascii="Helvetica Neue" w:eastAsia="ＭＳ Ｐゴシック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02F9D"/>
    <w:multiLevelType w:val="hybridMultilevel"/>
    <w:tmpl w:val="BE9C084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063D0A"/>
    <w:multiLevelType w:val="hybridMultilevel"/>
    <w:tmpl w:val="C8003D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1D6732"/>
    <w:multiLevelType w:val="hybridMultilevel"/>
    <w:tmpl w:val="5DD29932"/>
    <w:lvl w:ilvl="0" w:tplc="42F8AD9C">
      <w:start w:val="1"/>
      <w:numFmt w:val="decimal"/>
      <w:pStyle w:val="BDFNumberlist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007AC9" w:themeColor="text2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10393"/>
    <w:multiLevelType w:val="multilevel"/>
    <w:tmpl w:val="99527D5E"/>
    <w:styleLink w:val="BulletBig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b/>
        <w:bCs/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b/>
        <w:bCs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b/>
        <w:bCs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b/>
        <w:bCs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b/>
        <w:bCs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b/>
        <w:bCs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b/>
        <w:bCs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b/>
        <w:bCs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b/>
        <w:bCs/>
        <w:position w:val="0"/>
        <w:sz w:val="29"/>
        <w:szCs w:val="29"/>
      </w:rPr>
    </w:lvl>
  </w:abstractNum>
  <w:abstractNum w:abstractNumId="25">
    <w:nsid w:val="77BA7374"/>
    <w:multiLevelType w:val="hybridMultilevel"/>
    <w:tmpl w:val="CF86F1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9D2589"/>
    <w:multiLevelType w:val="hybridMultilevel"/>
    <w:tmpl w:val="17CE813A"/>
    <w:lvl w:ilvl="0" w:tplc="B8C03456">
      <w:start w:val="2"/>
      <w:numFmt w:val="bullet"/>
      <w:lvlText w:val="-"/>
      <w:lvlJc w:val="left"/>
      <w:pPr>
        <w:ind w:left="720" w:hanging="360"/>
      </w:pPr>
      <w:rPr>
        <w:rFonts w:ascii="Helvetica Neue" w:eastAsia="ＭＳ Ｐゴシック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</w:num>
  <w:num w:numId="8">
    <w:abstractNumId w:val="23"/>
  </w:num>
  <w:num w:numId="9">
    <w:abstractNumId w:val="25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1"/>
  </w:num>
  <w:num w:numId="23">
    <w:abstractNumId w:val="12"/>
  </w:num>
  <w:num w:numId="24">
    <w:abstractNumId w:val="13"/>
  </w:num>
  <w:num w:numId="25">
    <w:abstractNumId w:val="16"/>
  </w:num>
  <w:num w:numId="26">
    <w:abstractNumId w:val="17"/>
  </w:num>
  <w:num w:numId="27">
    <w:abstractNumId w:val="26"/>
  </w:num>
  <w:num w:numId="28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227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57"/>
    <w:rsid w:val="00021ADA"/>
    <w:rsid w:val="0002330D"/>
    <w:rsid w:val="0002522D"/>
    <w:rsid w:val="00033371"/>
    <w:rsid w:val="00037CEB"/>
    <w:rsid w:val="00044A2C"/>
    <w:rsid w:val="00055C6C"/>
    <w:rsid w:val="00077B87"/>
    <w:rsid w:val="00094A30"/>
    <w:rsid w:val="000A0EBF"/>
    <w:rsid w:val="000B4181"/>
    <w:rsid w:val="000B4295"/>
    <w:rsid w:val="000C5B32"/>
    <w:rsid w:val="000E559C"/>
    <w:rsid w:val="000F30F8"/>
    <w:rsid w:val="00102949"/>
    <w:rsid w:val="00114722"/>
    <w:rsid w:val="001223A0"/>
    <w:rsid w:val="00123766"/>
    <w:rsid w:val="001259A1"/>
    <w:rsid w:val="00144585"/>
    <w:rsid w:val="001501D2"/>
    <w:rsid w:val="001503DA"/>
    <w:rsid w:val="00155D3D"/>
    <w:rsid w:val="00157313"/>
    <w:rsid w:val="00184798"/>
    <w:rsid w:val="001B0C2E"/>
    <w:rsid w:val="001B275E"/>
    <w:rsid w:val="001B5424"/>
    <w:rsid w:val="001C4269"/>
    <w:rsid w:val="001D1A3D"/>
    <w:rsid w:val="001E3132"/>
    <w:rsid w:val="001F11D0"/>
    <w:rsid w:val="001F11EA"/>
    <w:rsid w:val="002073DB"/>
    <w:rsid w:val="00246F92"/>
    <w:rsid w:val="00266B42"/>
    <w:rsid w:val="002726C3"/>
    <w:rsid w:val="002A2257"/>
    <w:rsid w:val="002A5AC3"/>
    <w:rsid w:val="002C301E"/>
    <w:rsid w:val="002F112C"/>
    <w:rsid w:val="002F4DB6"/>
    <w:rsid w:val="003054FB"/>
    <w:rsid w:val="0031160A"/>
    <w:rsid w:val="00324ED5"/>
    <w:rsid w:val="00337D12"/>
    <w:rsid w:val="00350EC6"/>
    <w:rsid w:val="003571BA"/>
    <w:rsid w:val="003609AC"/>
    <w:rsid w:val="00367171"/>
    <w:rsid w:val="00373B26"/>
    <w:rsid w:val="00382FE7"/>
    <w:rsid w:val="003B6D78"/>
    <w:rsid w:val="003B75F6"/>
    <w:rsid w:val="003D4E20"/>
    <w:rsid w:val="003F04F8"/>
    <w:rsid w:val="00401593"/>
    <w:rsid w:val="00422424"/>
    <w:rsid w:val="00427A6B"/>
    <w:rsid w:val="00444AC0"/>
    <w:rsid w:val="0045352F"/>
    <w:rsid w:val="00454C4E"/>
    <w:rsid w:val="004633F8"/>
    <w:rsid w:val="0047017D"/>
    <w:rsid w:val="00486F07"/>
    <w:rsid w:val="004F16BB"/>
    <w:rsid w:val="0050423D"/>
    <w:rsid w:val="005114F6"/>
    <w:rsid w:val="005220C6"/>
    <w:rsid w:val="00534D6A"/>
    <w:rsid w:val="00543E00"/>
    <w:rsid w:val="0059342C"/>
    <w:rsid w:val="00594BC9"/>
    <w:rsid w:val="00594D55"/>
    <w:rsid w:val="00597FD4"/>
    <w:rsid w:val="005B3744"/>
    <w:rsid w:val="005B7405"/>
    <w:rsid w:val="005F058D"/>
    <w:rsid w:val="005F6DF6"/>
    <w:rsid w:val="006068EA"/>
    <w:rsid w:val="006072C9"/>
    <w:rsid w:val="00617357"/>
    <w:rsid w:val="0063294A"/>
    <w:rsid w:val="00642967"/>
    <w:rsid w:val="006949F8"/>
    <w:rsid w:val="006A0436"/>
    <w:rsid w:val="006B5921"/>
    <w:rsid w:val="006C6CFF"/>
    <w:rsid w:val="006D0E0F"/>
    <w:rsid w:val="006F1419"/>
    <w:rsid w:val="00701FBB"/>
    <w:rsid w:val="007050BA"/>
    <w:rsid w:val="007133BD"/>
    <w:rsid w:val="007167D1"/>
    <w:rsid w:val="007307FE"/>
    <w:rsid w:val="00743FEC"/>
    <w:rsid w:val="00760B04"/>
    <w:rsid w:val="007A4AFA"/>
    <w:rsid w:val="007D1C83"/>
    <w:rsid w:val="007E46B1"/>
    <w:rsid w:val="007E7FAD"/>
    <w:rsid w:val="00803C1D"/>
    <w:rsid w:val="00804A7A"/>
    <w:rsid w:val="008145C6"/>
    <w:rsid w:val="00825547"/>
    <w:rsid w:val="00826492"/>
    <w:rsid w:val="00826A75"/>
    <w:rsid w:val="008278BB"/>
    <w:rsid w:val="00871D36"/>
    <w:rsid w:val="008A379B"/>
    <w:rsid w:val="008A3D07"/>
    <w:rsid w:val="008A4D23"/>
    <w:rsid w:val="008A58A4"/>
    <w:rsid w:val="008B5B38"/>
    <w:rsid w:val="008C78DA"/>
    <w:rsid w:val="008E39AA"/>
    <w:rsid w:val="00926188"/>
    <w:rsid w:val="00953F1E"/>
    <w:rsid w:val="00964034"/>
    <w:rsid w:val="0096582C"/>
    <w:rsid w:val="00993E94"/>
    <w:rsid w:val="009A5211"/>
    <w:rsid w:val="009A6FDE"/>
    <w:rsid w:val="009B0DE9"/>
    <w:rsid w:val="009B59FF"/>
    <w:rsid w:val="009B7BB3"/>
    <w:rsid w:val="009C2D19"/>
    <w:rsid w:val="009D48A8"/>
    <w:rsid w:val="009D5979"/>
    <w:rsid w:val="009F1419"/>
    <w:rsid w:val="009F4FF0"/>
    <w:rsid w:val="00A01A9D"/>
    <w:rsid w:val="00A01E3C"/>
    <w:rsid w:val="00A04643"/>
    <w:rsid w:val="00A0784B"/>
    <w:rsid w:val="00A1195A"/>
    <w:rsid w:val="00A35346"/>
    <w:rsid w:val="00A36E51"/>
    <w:rsid w:val="00A43A4F"/>
    <w:rsid w:val="00A73B52"/>
    <w:rsid w:val="00A81FE0"/>
    <w:rsid w:val="00A911BF"/>
    <w:rsid w:val="00AA1D4A"/>
    <w:rsid w:val="00AB00B6"/>
    <w:rsid w:val="00AD2A93"/>
    <w:rsid w:val="00AD5E92"/>
    <w:rsid w:val="00AD7203"/>
    <w:rsid w:val="00B11638"/>
    <w:rsid w:val="00B17909"/>
    <w:rsid w:val="00B23EAB"/>
    <w:rsid w:val="00B34F41"/>
    <w:rsid w:val="00B4224F"/>
    <w:rsid w:val="00B436EF"/>
    <w:rsid w:val="00B801EC"/>
    <w:rsid w:val="00B90FAE"/>
    <w:rsid w:val="00B978D2"/>
    <w:rsid w:val="00BA07F2"/>
    <w:rsid w:val="00BD01DB"/>
    <w:rsid w:val="00BD1570"/>
    <w:rsid w:val="00BD52C2"/>
    <w:rsid w:val="00BD7BD5"/>
    <w:rsid w:val="00BD7DE0"/>
    <w:rsid w:val="00C04095"/>
    <w:rsid w:val="00C209CB"/>
    <w:rsid w:val="00C22DA0"/>
    <w:rsid w:val="00C3748A"/>
    <w:rsid w:val="00C5330C"/>
    <w:rsid w:val="00C72620"/>
    <w:rsid w:val="00C869A9"/>
    <w:rsid w:val="00CB5CF7"/>
    <w:rsid w:val="00CE0CF4"/>
    <w:rsid w:val="00CF4483"/>
    <w:rsid w:val="00D05760"/>
    <w:rsid w:val="00D11C3B"/>
    <w:rsid w:val="00D4334D"/>
    <w:rsid w:val="00D47A3E"/>
    <w:rsid w:val="00D53C6C"/>
    <w:rsid w:val="00D75B61"/>
    <w:rsid w:val="00D77D70"/>
    <w:rsid w:val="00DA4F02"/>
    <w:rsid w:val="00DA5671"/>
    <w:rsid w:val="00DA5846"/>
    <w:rsid w:val="00DB17BA"/>
    <w:rsid w:val="00DC6714"/>
    <w:rsid w:val="00DE7ED4"/>
    <w:rsid w:val="00E01D3E"/>
    <w:rsid w:val="00E10499"/>
    <w:rsid w:val="00E15EBD"/>
    <w:rsid w:val="00E17CC6"/>
    <w:rsid w:val="00E27566"/>
    <w:rsid w:val="00E338C3"/>
    <w:rsid w:val="00E43993"/>
    <w:rsid w:val="00E54F99"/>
    <w:rsid w:val="00E63EB4"/>
    <w:rsid w:val="00E650AA"/>
    <w:rsid w:val="00E65624"/>
    <w:rsid w:val="00E84F60"/>
    <w:rsid w:val="00EB067A"/>
    <w:rsid w:val="00EF0A9C"/>
    <w:rsid w:val="00EF3824"/>
    <w:rsid w:val="00F04C7F"/>
    <w:rsid w:val="00F05749"/>
    <w:rsid w:val="00F1079B"/>
    <w:rsid w:val="00F20A90"/>
    <w:rsid w:val="00F31050"/>
    <w:rsid w:val="00F43189"/>
    <w:rsid w:val="00F46CA1"/>
    <w:rsid w:val="00F53EBE"/>
    <w:rsid w:val="00F614A9"/>
    <w:rsid w:val="00F67E16"/>
    <w:rsid w:val="00F76739"/>
    <w:rsid w:val="00F8223F"/>
    <w:rsid w:val="00F86CAF"/>
    <w:rsid w:val="00FB7021"/>
    <w:rsid w:val="00FF55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90B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ＭＳ Ｐゴシック" w:hAnsi="Helvetica" w:cs="Helvetica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DF Body text"/>
    <w:qFormat/>
    <w:rsid w:val="005F058D"/>
    <w:pPr>
      <w:spacing w:after="160"/>
    </w:pPr>
    <w:rPr>
      <w:rFonts w:ascii="Arial" w:eastAsia="Helvetica" w:hAnsi="Arial"/>
      <w:color w:val="4D4F53"/>
      <w:sz w:val="24"/>
      <w:szCs w:val="22"/>
      <w:u w:color="000000"/>
      <w:bdr w:val="nil"/>
    </w:rPr>
  </w:style>
  <w:style w:type="paragraph" w:styleId="Heading1">
    <w:name w:val="heading 1"/>
    <w:aliases w:val="BDF h1"/>
    <w:basedOn w:val="Normal"/>
    <w:next w:val="Normal"/>
    <w:link w:val="Heading1Char"/>
    <w:uiPriority w:val="9"/>
    <w:qFormat/>
    <w:rsid w:val="00A0784B"/>
    <w:pPr>
      <w:keepNext/>
      <w:keepLines/>
      <w:outlineLvl w:val="0"/>
    </w:pPr>
    <w:rPr>
      <w:rFonts w:ascii="Century Gothic" w:eastAsia="ＭＳ Ｐゴシック" w:hAnsi="Century Gothic" w:cs="Times New Roman"/>
      <w:b/>
      <w:bCs/>
      <w:color w:val="007AC9"/>
      <w:sz w:val="36"/>
      <w:szCs w:val="32"/>
    </w:rPr>
  </w:style>
  <w:style w:type="paragraph" w:styleId="Heading2">
    <w:name w:val="heading 2"/>
    <w:aliases w:val="BDF H2"/>
    <w:basedOn w:val="BDFCoverSubtitle"/>
    <w:next w:val="Normal"/>
    <w:link w:val="Heading2Char"/>
    <w:uiPriority w:val="9"/>
    <w:unhideWhenUsed/>
    <w:qFormat/>
    <w:rsid w:val="00123766"/>
    <w:pPr>
      <w:spacing w:after="120"/>
      <w:outlineLvl w:val="1"/>
    </w:pPr>
    <w:rPr>
      <w:rFonts w:ascii="Century Gothic" w:hAnsi="Century Gothic"/>
      <w:color w:val="4D4F53" w:themeColor="accent1"/>
    </w:rPr>
  </w:style>
  <w:style w:type="paragraph" w:styleId="Heading3">
    <w:name w:val="heading 3"/>
    <w:aliases w:val="BDF H3"/>
    <w:basedOn w:val="Normal"/>
    <w:next w:val="Normal"/>
    <w:link w:val="Heading3Char"/>
    <w:uiPriority w:val="9"/>
    <w:unhideWhenUsed/>
    <w:qFormat/>
    <w:rsid w:val="00C3748A"/>
    <w:pPr>
      <w:suppressAutoHyphens/>
      <w:spacing w:before="240" w:after="120"/>
      <w:outlineLvl w:val="2"/>
    </w:pPr>
    <w:rPr>
      <w:rFonts w:ascii="Century Gothic" w:hAnsi="Century Gothic"/>
      <w:b/>
      <w:bCs/>
      <w:szCs w:val="26"/>
    </w:rPr>
  </w:style>
  <w:style w:type="paragraph" w:styleId="Heading4">
    <w:name w:val="heading 4"/>
    <w:aliases w:val="BDF h4"/>
    <w:basedOn w:val="Normal"/>
    <w:next w:val="Normal"/>
    <w:link w:val="Heading4Char"/>
    <w:uiPriority w:val="9"/>
    <w:unhideWhenUsed/>
    <w:rsid w:val="00C3748A"/>
    <w:pPr>
      <w:keepNext/>
      <w:keepLines/>
      <w:spacing w:before="200" w:after="0"/>
      <w:outlineLvl w:val="3"/>
    </w:pPr>
    <w:rPr>
      <w:rFonts w:eastAsia="ＭＳ Ｐゴシック" w:cs="Times New Roman"/>
      <w:b/>
      <w:bCs/>
      <w:color w:val="007AC9" w:themeColor="text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FCoverSubtitle">
    <w:name w:val="BDF Cover Subtitle"/>
    <w:basedOn w:val="Normal"/>
    <w:qFormat/>
    <w:rsid w:val="009D5979"/>
    <w:pPr>
      <w:suppressAutoHyphens/>
      <w:spacing w:before="240" w:after="240"/>
    </w:pPr>
    <w:rPr>
      <w:b/>
      <w:bCs/>
      <w:noProof/>
      <w:color w:val="007AC9" w:themeColor="text2"/>
      <w:sz w:val="28"/>
      <w:szCs w:val="28"/>
      <w:lang w:val="en-US"/>
    </w:rPr>
  </w:style>
  <w:style w:type="character" w:customStyle="1" w:styleId="Heading1Char">
    <w:name w:val="Heading 1 Char"/>
    <w:aliases w:val="BDF h1 Char"/>
    <w:link w:val="Heading1"/>
    <w:uiPriority w:val="9"/>
    <w:rsid w:val="00A0784B"/>
    <w:rPr>
      <w:rFonts w:ascii="Century Gothic" w:hAnsi="Century Gothic" w:cs="Times New Roman"/>
      <w:b/>
      <w:bCs/>
      <w:color w:val="007AC9"/>
      <w:sz w:val="36"/>
      <w:szCs w:val="32"/>
      <w:u w:color="000000"/>
      <w:bdr w:val="nil"/>
    </w:rPr>
  </w:style>
  <w:style w:type="character" w:customStyle="1" w:styleId="Heading2Char">
    <w:name w:val="Heading 2 Char"/>
    <w:aliases w:val="BDF H2 Char"/>
    <w:link w:val="Heading2"/>
    <w:uiPriority w:val="9"/>
    <w:rsid w:val="00123766"/>
    <w:rPr>
      <w:rFonts w:ascii="Century Gothic" w:eastAsia="Helvetica" w:hAnsi="Century Gothic"/>
      <w:b/>
      <w:bCs/>
      <w:noProof/>
      <w:color w:val="4D4F53" w:themeColor="accent1"/>
      <w:sz w:val="28"/>
      <w:szCs w:val="28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195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A1195A"/>
    <w:rPr>
      <w:rFonts w:ascii="Arial" w:eastAsia="Helvetica" w:hAnsi="Arial"/>
      <w:color w:val="777A80"/>
      <w:szCs w:val="22"/>
      <w:bdr w:val="ni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29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949"/>
  </w:style>
  <w:style w:type="paragraph" w:styleId="BalloonText">
    <w:name w:val="Balloon Text"/>
    <w:basedOn w:val="Normal"/>
    <w:link w:val="BalloonTextChar"/>
    <w:uiPriority w:val="99"/>
    <w:semiHidden/>
    <w:unhideWhenUsed/>
    <w:rsid w:val="001029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2949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A379B"/>
  </w:style>
  <w:style w:type="character" w:customStyle="1" w:styleId="FootnoteTextChar">
    <w:name w:val="Footnote Text Char"/>
    <w:basedOn w:val="DefaultParagraphFont"/>
    <w:link w:val="FootnoteText"/>
    <w:uiPriority w:val="99"/>
    <w:rsid w:val="008A379B"/>
  </w:style>
  <w:style w:type="character" w:styleId="FootnoteReference">
    <w:name w:val="footnote reference"/>
    <w:uiPriority w:val="99"/>
    <w:unhideWhenUsed/>
    <w:rsid w:val="008A379B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94D55"/>
  </w:style>
  <w:style w:type="numbering" w:customStyle="1" w:styleId="BulletBig">
    <w:name w:val="Bullet Big"/>
    <w:rsid w:val="00543E00"/>
    <w:pPr>
      <w:numPr>
        <w:numId w:val="1"/>
      </w:numPr>
    </w:pPr>
  </w:style>
  <w:style w:type="character" w:styleId="Hyperlink">
    <w:name w:val="Hyperlink"/>
    <w:uiPriority w:val="99"/>
    <w:unhideWhenUsed/>
    <w:rsid w:val="00A1195A"/>
    <w:rPr>
      <w:color w:val="4D4F53"/>
      <w:u w:val="single"/>
    </w:rPr>
  </w:style>
  <w:style w:type="paragraph" w:customStyle="1" w:styleId="BDFbulletpoints">
    <w:name w:val="BDF bullet points"/>
    <w:basedOn w:val="Normal"/>
    <w:qFormat/>
    <w:rsid w:val="00743FEC"/>
    <w:pPr>
      <w:numPr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after="60"/>
    </w:pPr>
    <w:rPr>
      <w:bCs/>
    </w:rPr>
  </w:style>
  <w:style w:type="paragraph" w:customStyle="1" w:styleId="BDFintrotext">
    <w:name w:val="BDF intro text"/>
    <w:basedOn w:val="BDFCoverSubtitle"/>
    <w:rsid w:val="009B0DE9"/>
    <w:pPr>
      <w:spacing w:after="300"/>
    </w:pPr>
    <w:rPr>
      <w:color w:val="A3A5AA"/>
    </w:rPr>
  </w:style>
  <w:style w:type="paragraph" w:customStyle="1" w:styleId="BDFlastbullet">
    <w:name w:val="BDF last bullet"/>
    <w:basedOn w:val="BDFbulletpoints"/>
    <w:qFormat/>
    <w:rsid w:val="00534D6A"/>
    <w:pPr>
      <w:spacing w:after="240"/>
    </w:pPr>
  </w:style>
  <w:style w:type="paragraph" w:customStyle="1" w:styleId="BDFboxquote">
    <w:name w:val="BDF box quote"/>
    <w:basedOn w:val="Normal"/>
    <w:qFormat/>
    <w:rsid w:val="00EF3824"/>
    <w:rPr>
      <w:rFonts w:ascii="Century Gothic" w:hAnsi="Century Gothic"/>
      <w:b/>
      <w:color w:val="DADADA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1195A"/>
    <w:pPr>
      <w:spacing w:after="280"/>
      <w:ind w:left="3600" w:right="236"/>
      <w:contextualSpacing/>
    </w:pPr>
    <w:rPr>
      <w:rFonts w:eastAsia="ＭＳ Ｐゴシック" w:cs="Times New Roman"/>
      <w:b/>
      <w:bCs/>
      <w:color w:val="888B91"/>
      <w:spacing w:val="5"/>
      <w:kern w:val="28"/>
      <w:sz w:val="40"/>
      <w:szCs w:val="30"/>
    </w:rPr>
  </w:style>
  <w:style w:type="character" w:customStyle="1" w:styleId="TitleChar">
    <w:name w:val="Title Char"/>
    <w:link w:val="Title"/>
    <w:uiPriority w:val="10"/>
    <w:rsid w:val="00A1195A"/>
    <w:rPr>
      <w:rFonts w:ascii="Arial" w:eastAsia="ＭＳ Ｐゴシック" w:hAnsi="Arial" w:cs="Times New Roman"/>
      <w:b/>
      <w:bCs/>
      <w:color w:val="888B91"/>
      <w:spacing w:val="5"/>
      <w:kern w:val="28"/>
      <w:sz w:val="40"/>
      <w:szCs w:val="30"/>
      <w:lang w:val="en-GB"/>
    </w:rPr>
  </w:style>
  <w:style w:type="paragraph" w:styleId="Subtitle">
    <w:name w:val="Subtitle"/>
    <w:basedOn w:val="BDFintrotext"/>
    <w:next w:val="Normal"/>
    <w:link w:val="SubtitleChar"/>
    <w:uiPriority w:val="11"/>
    <w:qFormat/>
    <w:rsid w:val="00964034"/>
    <w:rPr>
      <w:rFonts w:ascii="Century Gothic" w:hAnsi="Century Gothic"/>
      <w:color w:val="4D4F53"/>
    </w:rPr>
  </w:style>
  <w:style w:type="character" w:customStyle="1" w:styleId="SubtitleChar">
    <w:name w:val="Subtitle Char"/>
    <w:link w:val="Subtitle"/>
    <w:uiPriority w:val="11"/>
    <w:rsid w:val="00964034"/>
    <w:rPr>
      <w:rFonts w:ascii="Century Gothic" w:eastAsia="Helvetica" w:hAnsi="Century Gothic"/>
      <w:b/>
      <w:noProof/>
      <w:color w:val="4D4F53"/>
      <w:sz w:val="28"/>
      <w:szCs w:val="28"/>
      <w:bdr w:val="nil"/>
    </w:rPr>
  </w:style>
  <w:style w:type="character" w:customStyle="1" w:styleId="Heading3Char">
    <w:name w:val="Heading 3 Char"/>
    <w:aliases w:val="BDF H3 Char"/>
    <w:link w:val="Heading3"/>
    <w:uiPriority w:val="9"/>
    <w:rsid w:val="00C3748A"/>
    <w:rPr>
      <w:rFonts w:ascii="Century Gothic" w:eastAsia="Helvetica" w:hAnsi="Century Gothic"/>
      <w:b/>
      <w:bCs/>
      <w:color w:val="4D4F53"/>
      <w:sz w:val="24"/>
      <w:szCs w:val="26"/>
      <w:u w:color="000000"/>
      <w:bdr w:val="nil"/>
    </w:rPr>
  </w:style>
  <w:style w:type="paragraph" w:styleId="Quote">
    <w:name w:val="Quote"/>
    <w:basedOn w:val="Normal"/>
    <w:next w:val="Normal"/>
    <w:link w:val="QuoteChar"/>
    <w:uiPriority w:val="29"/>
    <w:qFormat/>
    <w:rsid w:val="005F058D"/>
    <w:pPr>
      <w:spacing w:after="200"/>
      <w:ind w:left="432" w:right="432"/>
    </w:pPr>
  </w:style>
  <w:style w:type="character" w:customStyle="1" w:styleId="QuoteChar">
    <w:name w:val="Quote Char"/>
    <w:link w:val="Quote"/>
    <w:uiPriority w:val="29"/>
    <w:rsid w:val="005F058D"/>
    <w:rPr>
      <w:rFonts w:ascii="Arial" w:eastAsia="Helvetica" w:hAnsi="Arial"/>
      <w:color w:val="4D4F53"/>
      <w:szCs w:val="22"/>
      <w:bdr w:val="nil"/>
      <w:lang w:val="en-GB"/>
    </w:rPr>
  </w:style>
  <w:style w:type="character" w:customStyle="1" w:styleId="Heading4Char">
    <w:name w:val="Heading 4 Char"/>
    <w:aliases w:val="BDF h4 Char"/>
    <w:link w:val="Heading4"/>
    <w:uiPriority w:val="9"/>
    <w:rsid w:val="00C3748A"/>
    <w:rPr>
      <w:rFonts w:ascii="Arial" w:hAnsi="Arial" w:cs="Times New Roman"/>
      <w:b/>
      <w:bCs/>
      <w:color w:val="007AC9" w:themeColor="text2"/>
      <w:sz w:val="24"/>
      <w:szCs w:val="24"/>
      <w:u w:color="000000"/>
      <w:bdr w:val="nil"/>
    </w:rPr>
  </w:style>
  <w:style w:type="character" w:styleId="Strong">
    <w:name w:val="Strong"/>
    <w:uiPriority w:val="22"/>
    <w:rsid w:val="00A911BF"/>
    <w:rPr>
      <w:b/>
      <w:bCs/>
    </w:rPr>
  </w:style>
  <w:style w:type="paragraph" w:customStyle="1" w:styleId="BDFTableHeader">
    <w:name w:val="BDF Table Header"/>
    <w:next w:val="Normal"/>
    <w:qFormat/>
    <w:rsid w:val="00FB7021"/>
    <w:pPr>
      <w:spacing w:before="100" w:beforeAutospacing="1"/>
    </w:pPr>
    <w:rPr>
      <w:rFonts w:ascii="Century Gothic" w:eastAsia="Times New Roman" w:hAnsi="Century Gothic" w:cs="FuturaMaxiCGBold"/>
      <w:color w:val="FFFFFF"/>
      <w:spacing w:val="-1"/>
      <w:sz w:val="24"/>
      <w:szCs w:val="27"/>
    </w:rPr>
  </w:style>
  <w:style w:type="table" w:customStyle="1" w:styleId="BDFTable">
    <w:name w:val="BDF Table"/>
    <w:basedOn w:val="TableNormal"/>
    <w:uiPriority w:val="99"/>
    <w:rsid w:val="00BD52C2"/>
    <w:pPr>
      <w:suppressAutoHyphens/>
    </w:pPr>
    <w:rPr>
      <w:rFonts w:ascii="Arial" w:eastAsia="Times New Roman" w:hAnsi="Arial" w:cs="Times New Roman"/>
      <w:color w:val="FFFFFF" w:themeColor="background2"/>
      <w:sz w:val="24"/>
    </w:rPr>
    <w:tblPr>
      <w:tblStyleRowBandSize w:val="1"/>
      <w:tblStyleColBandSize w:val="1"/>
      <w:tblInd w:w="113" w:type="dxa"/>
      <w:tblBorders>
        <w:top w:val="single" w:sz="18" w:space="0" w:color="B2B4B3"/>
        <w:bottom w:val="single" w:sz="18" w:space="0" w:color="B2B4B3"/>
        <w:insideH w:val="single" w:sz="12" w:space="0" w:color="FFFFFF"/>
        <w:insideV w:val="single" w:sz="12" w:space="0" w:color="FFFFFF"/>
      </w:tblBorders>
      <w:tblCellMar>
        <w:top w:w="108" w:type="dxa"/>
        <w:left w:w="108" w:type="dxa"/>
        <w:bottom w:w="108" w:type="dxa"/>
        <w:right w:w="108" w:type="dxa"/>
      </w:tblCellMar>
    </w:tblPr>
    <w:tcPr>
      <w:shd w:val="clear" w:color="auto" w:fill="007AC9"/>
      <w:tcMar>
        <w:bottom w:w="57" w:type="dxa"/>
      </w:tcMar>
    </w:tcPr>
    <w:tblStylePr w:type="firstRow">
      <w:pPr>
        <w:jc w:val="left"/>
      </w:pPr>
      <w:rPr>
        <w:rFonts w:ascii="Arial" w:hAnsi="Arial"/>
        <w:b/>
        <w:bCs/>
        <w:color w:val="FFFFFF" w:themeColor="background2"/>
        <w:sz w:val="24"/>
        <w:szCs w:val="24"/>
        <w:u w:val="none"/>
      </w:rPr>
      <w:tblPr/>
      <w:tcPr>
        <w:tcBorders>
          <w:top w:val="single" w:sz="48" w:space="0" w:color="007AC9"/>
        </w:tcBorders>
        <w:shd w:val="clear" w:color="auto" w:fill="4D4F53"/>
        <w:vAlign w:val="top"/>
      </w:tcPr>
    </w:tblStylePr>
    <w:tblStylePr w:type="band1Horz">
      <w:pPr>
        <w:jc w:val="left"/>
      </w:pPr>
      <w:rPr>
        <w:rFonts w:ascii="Arial" w:hAnsi="Arial"/>
        <w:color w:val="4D4F53" w:themeColor="accent1"/>
        <w:sz w:val="24"/>
      </w:rPr>
      <w:tblPr/>
      <w:tcPr>
        <w:shd w:val="clear" w:color="auto" w:fill="B6B8BB" w:themeFill="text1" w:themeFillTint="66"/>
      </w:tcPr>
    </w:tblStylePr>
    <w:tblStylePr w:type="band2Horz">
      <w:rPr>
        <w:rFonts w:ascii="Arial" w:hAnsi="Arial"/>
        <w:color w:val="4D4F53" w:themeColor="accent1"/>
        <w:sz w:val="24"/>
      </w:rPr>
      <w:tblPr/>
      <w:tcPr>
        <w:shd w:val="clear" w:color="auto" w:fill="DADBDD" w:themeFill="text1" w:themeFillTint="33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B7021"/>
    <w:pPr>
      <w:spacing w:after="16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Grid">
    <w:name w:val="Table Grid"/>
    <w:basedOn w:val="TableNormal"/>
    <w:uiPriority w:val="59"/>
    <w:rsid w:val="00FB7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96582C"/>
    <w:pPr>
      <w:spacing w:after="120"/>
    </w:pPr>
    <w:rPr>
      <w:rFonts w:ascii="Times New Roman" w:eastAsia="Times New Roman" w:hAnsi="Times New Roman" w:cs="Times New Roman"/>
      <w:color w:val="auto"/>
      <w:szCs w:val="24"/>
      <w:bdr w:val="none" w:sz="0" w:space="0" w:color="auto"/>
      <w:lang w:eastAsia="en-GB"/>
    </w:rPr>
  </w:style>
  <w:style w:type="character" w:customStyle="1" w:styleId="BodyTextChar">
    <w:name w:val="Body Text Char"/>
    <w:link w:val="BodyText"/>
    <w:uiPriority w:val="99"/>
    <w:semiHidden/>
    <w:rsid w:val="0096582C"/>
    <w:rPr>
      <w:rFonts w:ascii="Times New Roman" w:eastAsia="Times New Roman" w:hAnsi="Times New Roman" w:cs="Times New Roman"/>
      <w:color w:val="auto"/>
      <w:lang w:val="en-GB" w:eastAsia="en-GB"/>
    </w:rPr>
  </w:style>
  <w:style w:type="paragraph" w:styleId="TOC1">
    <w:name w:val="toc 1"/>
    <w:aliases w:val="BDF TOC 1"/>
    <w:basedOn w:val="Normal"/>
    <w:next w:val="Normal"/>
    <w:autoRedefine/>
    <w:uiPriority w:val="39"/>
    <w:unhideWhenUsed/>
    <w:qFormat/>
    <w:rsid w:val="00094A30"/>
    <w:pPr>
      <w:suppressAutoHyphens/>
      <w:spacing w:before="120" w:after="120"/>
    </w:pPr>
    <w:rPr>
      <w:rFonts w:asciiTheme="majorHAnsi" w:hAnsiTheme="majorHAnsi" w:cstheme="majorHAnsi"/>
      <w:b/>
      <w:color w:val="007AC9" w:themeColor="text2"/>
      <w:sz w:val="28"/>
      <w:szCs w:val="24"/>
    </w:rPr>
  </w:style>
  <w:style w:type="paragraph" w:styleId="TOC2">
    <w:name w:val="toc 2"/>
    <w:aliases w:val="BDF TOC 2"/>
    <w:basedOn w:val="Normal"/>
    <w:next w:val="Normal"/>
    <w:autoRedefine/>
    <w:uiPriority w:val="39"/>
    <w:unhideWhenUsed/>
    <w:qFormat/>
    <w:rsid w:val="00094A30"/>
    <w:pPr>
      <w:tabs>
        <w:tab w:val="right" w:pos="9622"/>
      </w:tabs>
      <w:spacing w:after="0"/>
    </w:pPr>
    <w:rPr>
      <w:rFonts w:asciiTheme="minorHAnsi" w:hAnsiTheme="minorHAnsi" w:cstheme="minorHAnsi"/>
      <w:b/>
      <w:color w:val="4D4F53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96582C"/>
    <w:pPr>
      <w:spacing w:before="240" w:after="0" w:line="256" w:lineRule="auto"/>
      <w:outlineLvl w:val="9"/>
    </w:pPr>
    <w:rPr>
      <w:rFonts w:ascii="Calibri Light" w:eastAsia="DengXian Light" w:hAnsi="Calibri Light"/>
      <w:color w:val="2E74B5"/>
      <w:sz w:val="32"/>
      <w:bdr w:val="none" w:sz="0" w:space="0" w:color="auto"/>
      <w:lang w:val="en-US"/>
    </w:rPr>
  </w:style>
  <w:style w:type="paragraph" w:customStyle="1" w:styleId="BDFNumberlist">
    <w:name w:val="BDF Number list"/>
    <w:basedOn w:val="Normal"/>
    <w:next w:val="List"/>
    <w:qFormat/>
    <w:rsid w:val="0031160A"/>
    <w:pPr>
      <w:numPr>
        <w:numId w:val="8"/>
      </w:numPr>
      <w:suppressAutoHyphens/>
    </w:pPr>
    <w:rPr>
      <w:szCs w:val="24"/>
    </w:rPr>
  </w:style>
  <w:style w:type="paragraph" w:styleId="TOC3">
    <w:name w:val="toc 3"/>
    <w:aliases w:val="BDF TOC 3"/>
    <w:basedOn w:val="Normal"/>
    <w:next w:val="Normal"/>
    <w:autoRedefine/>
    <w:uiPriority w:val="39"/>
    <w:unhideWhenUsed/>
    <w:qFormat/>
    <w:rsid w:val="0050423D"/>
    <w:pPr>
      <w:spacing w:after="20"/>
      <w:ind w:left="238"/>
    </w:pPr>
    <w:rPr>
      <w:rFonts w:asciiTheme="minorHAnsi" w:hAnsiTheme="minorHAnsi" w:cstheme="minorHAnsi"/>
      <w:color w:val="4D4F53" w:themeColor="text1"/>
    </w:rPr>
  </w:style>
  <w:style w:type="paragraph" w:styleId="List">
    <w:name w:val="List"/>
    <w:basedOn w:val="Normal"/>
    <w:uiPriority w:val="99"/>
    <w:semiHidden/>
    <w:unhideWhenUsed/>
    <w:rsid w:val="001501D2"/>
    <w:pPr>
      <w:ind w:left="283" w:hanging="283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NoSpacing">
    <w:name w:val="No Spacing"/>
    <w:link w:val="NoSpacingChar"/>
    <w:qFormat/>
    <w:rsid w:val="009F1419"/>
    <w:rPr>
      <w:rFonts w:ascii="PMingLiU" w:eastAsiaTheme="minorEastAsia" w:hAnsi="PMingLiU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9F1419"/>
    <w:rPr>
      <w:rFonts w:ascii="PMingLiU" w:eastAsiaTheme="minorEastAsia" w:hAnsi="PMingLiU" w:cstheme="minorBidi"/>
      <w:sz w:val="22"/>
      <w:szCs w:val="22"/>
      <w:lang w:val="en-US"/>
    </w:rPr>
  </w:style>
  <w:style w:type="paragraph" w:customStyle="1" w:styleId="BDFCoverTitle">
    <w:name w:val="BDF Cover Title"/>
    <w:qFormat/>
    <w:rsid w:val="009D5979"/>
    <w:pPr>
      <w:suppressAutoHyphens/>
    </w:pPr>
    <w:rPr>
      <w:rFonts w:ascii="Century Gothic" w:eastAsia="Helvetica" w:hAnsi="Century Gothic"/>
      <w:b/>
      <w:bCs/>
      <w:color w:val="4D4F53" w:themeColor="text1"/>
      <w:sz w:val="68"/>
      <w:szCs w:val="68"/>
      <w:u w:color="000000"/>
      <w:bdr w:val="nil"/>
    </w:rPr>
  </w:style>
  <w:style w:type="paragraph" w:styleId="TOAHeading">
    <w:name w:val="toa heading"/>
    <w:basedOn w:val="Normal"/>
    <w:next w:val="Normal"/>
    <w:uiPriority w:val="99"/>
    <w:semiHidden/>
    <w:unhideWhenUsed/>
    <w:rsid w:val="00B34F4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72620"/>
    <w:pPr>
      <w:spacing w:after="200"/>
    </w:pPr>
    <w:rPr>
      <w:b/>
      <w:bCs/>
      <w:color w:val="4D4F53" w:themeColor="accent1"/>
      <w:sz w:val="18"/>
      <w:szCs w:val="18"/>
    </w:rPr>
  </w:style>
  <w:style w:type="paragraph" w:customStyle="1" w:styleId="BDFLetterlist">
    <w:name w:val="BDF Letter list"/>
    <w:qFormat/>
    <w:rsid w:val="005114F6"/>
    <w:pPr>
      <w:numPr>
        <w:numId w:val="21"/>
      </w:numPr>
      <w:spacing w:after="240"/>
      <w:ind w:left="714" w:hanging="357"/>
    </w:pPr>
    <w:rPr>
      <w:rFonts w:ascii="Arial" w:eastAsia="Helvetica" w:hAnsi="Arial"/>
      <w:color w:val="4D4F53" w:themeColor="accent1"/>
      <w:sz w:val="24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02522D"/>
    <w:pPr>
      <w:ind w:left="720"/>
      <w:contextualSpacing/>
    </w:pPr>
  </w:style>
  <w:style w:type="paragraph" w:customStyle="1" w:styleId="BDFContentstitle">
    <w:name w:val="BDF Contents title"/>
    <w:basedOn w:val="Normal"/>
    <w:qFormat/>
    <w:rsid w:val="00826A75"/>
    <w:rPr>
      <w:rFonts w:ascii="Century Gothic" w:hAnsi="Century Gothic"/>
      <w:b/>
      <w:color w:val="007AC9" w:themeColor="text2"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ＭＳ Ｐゴシック" w:hAnsi="Helvetica" w:cs="Helvetica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DF Body text"/>
    <w:qFormat/>
    <w:rsid w:val="005F058D"/>
    <w:pPr>
      <w:spacing w:after="160"/>
    </w:pPr>
    <w:rPr>
      <w:rFonts w:ascii="Arial" w:eastAsia="Helvetica" w:hAnsi="Arial"/>
      <w:color w:val="4D4F53"/>
      <w:sz w:val="24"/>
      <w:szCs w:val="22"/>
      <w:u w:color="000000"/>
      <w:bdr w:val="nil"/>
    </w:rPr>
  </w:style>
  <w:style w:type="paragraph" w:styleId="Heading1">
    <w:name w:val="heading 1"/>
    <w:aliases w:val="BDF h1"/>
    <w:basedOn w:val="Normal"/>
    <w:next w:val="Normal"/>
    <w:link w:val="Heading1Char"/>
    <w:uiPriority w:val="9"/>
    <w:qFormat/>
    <w:rsid w:val="00A0784B"/>
    <w:pPr>
      <w:keepNext/>
      <w:keepLines/>
      <w:outlineLvl w:val="0"/>
    </w:pPr>
    <w:rPr>
      <w:rFonts w:ascii="Century Gothic" w:eastAsia="ＭＳ Ｐゴシック" w:hAnsi="Century Gothic" w:cs="Times New Roman"/>
      <w:b/>
      <w:bCs/>
      <w:color w:val="007AC9"/>
      <w:sz w:val="36"/>
      <w:szCs w:val="32"/>
    </w:rPr>
  </w:style>
  <w:style w:type="paragraph" w:styleId="Heading2">
    <w:name w:val="heading 2"/>
    <w:aliases w:val="BDF H2"/>
    <w:basedOn w:val="BDFCoverSubtitle"/>
    <w:next w:val="Normal"/>
    <w:link w:val="Heading2Char"/>
    <w:uiPriority w:val="9"/>
    <w:unhideWhenUsed/>
    <w:qFormat/>
    <w:rsid w:val="00123766"/>
    <w:pPr>
      <w:spacing w:after="120"/>
      <w:outlineLvl w:val="1"/>
    </w:pPr>
    <w:rPr>
      <w:rFonts w:ascii="Century Gothic" w:hAnsi="Century Gothic"/>
      <w:color w:val="4D4F53" w:themeColor="accent1"/>
    </w:rPr>
  </w:style>
  <w:style w:type="paragraph" w:styleId="Heading3">
    <w:name w:val="heading 3"/>
    <w:aliases w:val="BDF H3"/>
    <w:basedOn w:val="Normal"/>
    <w:next w:val="Normal"/>
    <w:link w:val="Heading3Char"/>
    <w:uiPriority w:val="9"/>
    <w:unhideWhenUsed/>
    <w:qFormat/>
    <w:rsid w:val="00C3748A"/>
    <w:pPr>
      <w:suppressAutoHyphens/>
      <w:spacing w:before="240" w:after="120"/>
      <w:outlineLvl w:val="2"/>
    </w:pPr>
    <w:rPr>
      <w:rFonts w:ascii="Century Gothic" w:hAnsi="Century Gothic"/>
      <w:b/>
      <w:bCs/>
      <w:szCs w:val="26"/>
    </w:rPr>
  </w:style>
  <w:style w:type="paragraph" w:styleId="Heading4">
    <w:name w:val="heading 4"/>
    <w:aliases w:val="BDF h4"/>
    <w:basedOn w:val="Normal"/>
    <w:next w:val="Normal"/>
    <w:link w:val="Heading4Char"/>
    <w:uiPriority w:val="9"/>
    <w:unhideWhenUsed/>
    <w:rsid w:val="00C3748A"/>
    <w:pPr>
      <w:keepNext/>
      <w:keepLines/>
      <w:spacing w:before="200" w:after="0"/>
      <w:outlineLvl w:val="3"/>
    </w:pPr>
    <w:rPr>
      <w:rFonts w:eastAsia="ＭＳ Ｐゴシック" w:cs="Times New Roman"/>
      <w:b/>
      <w:bCs/>
      <w:color w:val="007AC9" w:themeColor="text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FCoverSubtitle">
    <w:name w:val="BDF Cover Subtitle"/>
    <w:basedOn w:val="Normal"/>
    <w:qFormat/>
    <w:rsid w:val="009D5979"/>
    <w:pPr>
      <w:suppressAutoHyphens/>
      <w:spacing w:before="240" w:after="240"/>
    </w:pPr>
    <w:rPr>
      <w:b/>
      <w:bCs/>
      <w:noProof/>
      <w:color w:val="007AC9" w:themeColor="text2"/>
      <w:sz w:val="28"/>
      <w:szCs w:val="28"/>
      <w:lang w:val="en-US"/>
    </w:rPr>
  </w:style>
  <w:style w:type="character" w:customStyle="1" w:styleId="Heading1Char">
    <w:name w:val="Heading 1 Char"/>
    <w:aliases w:val="BDF h1 Char"/>
    <w:link w:val="Heading1"/>
    <w:uiPriority w:val="9"/>
    <w:rsid w:val="00A0784B"/>
    <w:rPr>
      <w:rFonts w:ascii="Century Gothic" w:hAnsi="Century Gothic" w:cs="Times New Roman"/>
      <w:b/>
      <w:bCs/>
      <w:color w:val="007AC9"/>
      <w:sz w:val="36"/>
      <w:szCs w:val="32"/>
      <w:u w:color="000000"/>
      <w:bdr w:val="nil"/>
    </w:rPr>
  </w:style>
  <w:style w:type="character" w:customStyle="1" w:styleId="Heading2Char">
    <w:name w:val="Heading 2 Char"/>
    <w:aliases w:val="BDF H2 Char"/>
    <w:link w:val="Heading2"/>
    <w:uiPriority w:val="9"/>
    <w:rsid w:val="00123766"/>
    <w:rPr>
      <w:rFonts w:ascii="Century Gothic" w:eastAsia="Helvetica" w:hAnsi="Century Gothic"/>
      <w:b/>
      <w:bCs/>
      <w:noProof/>
      <w:color w:val="4D4F53" w:themeColor="accent1"/>
      <w:sz w:val="28"/>
      <w:szCs w:val="28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195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A1195A"/>
    <w:rPr>
      <w:rFonts w:ascii="Arial" w:eastAsia="Helvetica" w:hAnsi="Arial"/>
      <w:color w:val="777A80"/>
      <w:szCs w:val="22"/>
      <w:bdr w:val="ni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29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949"/>
  </w:style>
  <w:style w:type="paragraph" w:styleId="BalloonText">
    <w:name w:val="Balloon Text"/>
    <w:basedOn w:val="Normal"/>
    <w:link w:val="BalloonTextChar"/>
    <w:uiPriority w:val="99"/>
    <w:semiHidden/>
    <w:unhideWhenUsed/>
    <w:rsid w:val="001029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2949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A379B"/>
  </w:style>
  <w:style w:type="character" w:customStyle="1" w:styleId="FootnoteTextChar">
    <w:name w:val="Footnote Text Char"/>
    <w:basedOn w:val="DefaultParagraphFont"/>
    <w:link w:val="FootnoteText"/>
    <w:uiPriority w:val="99"/>
    <w:rsid w:val="008A379B"/>
  </w:style>
  <w:style w:type="character" w:styleId="FootnoteReference">
    <w:name w:val="footnote reference"/>
    <w:uiPriority w:val="99"/>
    <w:unhideWhenUsed/>
    <w:rsid w:val="008A379B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94D55"/>
  </w:style>
  <w:style w:type="numbering" w:customStyle="1" w:styleId="BulletBig">
    <w:name w:val="Bullet Big"/>
    <w:rsid w:val="00543E00"/>
    <w:pPr>
      <w:numPr>
        <w:numId w:val="1"/>
      </w:numPr>
    </w:pPr>
  </w:style>
  <w:style w:type="character" w:styleId="Hyperlink">
    <w:name w:val="Hyperlink"/>
    <w:uiPriority w:val="99"/>
    <w:unhideWhenUsed/>
    <w:rsid w:val="00A1195A"/>
    <w:rPr>
      <w:color w:val="4D4F53"/>
      <w:u w:val="single"/>
    </w:rPr>
  </w:style>
  <w:style w:type="paragraph" w:customStyle="1" w:styleId="BDFbulletpoints">
    <w:name w:val="BDF bullet points"/>
    <w:basedOn w:val="Normal"/>
    <w:qFormat/>
    <w:rsid w:val="00743FEC"/>
    <w:pPr>
      <w:numPr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after="60"/>
    </w:pPr>
    <w:rPr>
      <w:bCs/>
    </w:rPr>
  </w:style>
  <w:style w:type="paragraph" w:customStyle="1" w:styleId="BDFintrotext">
    <w:name w:val="BDF intro text"/>
    <w:basedOn w:val="BDFCoverSubtitle"/>
    <w:rsid w:val="009B0DE9"/>
    <w:pPr>
      <w:spacing w:after="300"/>
    </w:pPr>
    <w:rPr>
      <w:color w:val="A3A5AA"/>
    </w:rPr>
  </w:style>
  <w:style w:type="paragraph" w:customStyle="1" w:styleId="BDFlastbullet">
    <w:name w:val="BDF last bullet"/>
    <w:basedOn w:val="BDFbulletpoints"/>
    <w:qFormat/>
    <w:rsid w:val="00534D6A"/>
    <w:pPr>
      <w:spacing w:after="240"/>
    </w:pPr>
  </w:style>
  <w:style w:type="paragraph" w:customStyle="1" w:styleId="BDFboxquote">
    <w:name w:val="BDF box quote"/>
    <w:basedOn w:val="Normal"/>
    <w:qFormat/>
    <w:rsid w:val="00EF3824"/>
    <w:rPr>
      <w:rFonts w:ascii="Century Gothic" w:hAnsi="Century Gothic"/>
      <w:b/>
      <w:color w:val="DADADA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1195A"/>
    <w:pPr>
      <w:spacing w:after="280"/>
      <w:ind w:left="3600" w:right="236"/>
      <w:contextualSpacing/>
    </w:pPr>
    <w:rPr>
      <w:rFonts w:eastAsia="ＭＳ Ｐゴシック" w:cs="Times New Roman"/>
      <w:b/>
      <w:bCs/>
      <w:color w:val="888B91"/>
      <w:spacing w:val="5"/>
      <w:kern w:val="28"/>
      <w:sz w:val="40"/>
      <w:szCs w:val="30"/>
    </w:rPr>
  </w:style>
  <w:style w:type="character" w:customStyle="1" w:styleId="TitleChar">
    <w:name w:val="Title Char"/>
    <w:link w:val="Title"/>
    <w:uiPriority w:val="10"/>
    <w:rsid w:val="00A1195A"/>
    <w:rPr>
      <w:rFonts w:ascii="Arial" w:eastAsia="ＭＳ Ｐゴシック" w:hAnsi="Arial" w:cs="Times New Roman"/>
      <w:b/>
      <w:bCs/>
      <w:color w:val="888B91"/>
      <w:spacing w:val="5"/>
      <w:kern w:val="28"/>
      <w:sz w:val="40"/>
      <w:szCs w:val="30"/>
      <w:lang w:val="en-GB"/>
    </w:rPr>
  </w:style>
  <w:style w:type="paragraph" w:styleId="Subtitle">
    <w:name w:val="Subtitle"/>
    <w:basedOn w:val="BDFintrotext"/>
    <w:next w:val="Normal"/>
    <w:link w:val="SubtitleChar"/>
    <w:uiPriority w:val="11"/>
    <w:qFormat/>
    <w:rsid w:val="00964034"/>
    <w:rPr>
      <w:rFonts w:ascii="Century Gothic" w:hAnsi="Century Gothic"/>
      <w:color w:val="4D4F53"/>
    </w:rPr>
  </w:style>
  <w:style w:type="character" w:customStyle="1" w:styleId="SubtitleChar">
    <w:name w:val="Subtitle Char"/>
    <w:link w:val="Subtitle"/>
    <w:uiPriority w:val="11"/>
    <w:rsid w:val="00964034"/>
    <w:rPr>
      <w:rFonts w:ascii="Century Gothic" w:eastAsia="Helvetica" w:hAnsi="Century Gothic"/>
      <w:b/>
      <w:noProof/>
      <w:color w:val="4D4F53"/>
      <w:sz w:val="28"/>
      <w:szCs w:val="28"/>
      <w:bdr w:val="nil"/>
    </w:rPr>
  </w:style>
  <w:style w:type="character" w:customStyle="1" w:styleId="Heading3Char">
    <w:name w:val="Heading 3 Char"/>
    <w:aliases w:val="BDF H3 Char"/>
    <w:link w:val="Heading3"/>
    <w:uiPriority w:val="9"/>
    <w:rsid w:val="00C3748A"/>
    <w:rPr>
      <w:rFonts w:ascii="Century Gothic" w:eastAsia="Helvetica" w:hAnsi="Century Gothic"/>
      <w:b/>
      <w:bCs/>
      <w:color w:val="4D4F53"/>
      <w:sz w:val="24"/>
      <w:szCs w:val="26"/>
      <w:u w:color="000000"/>
      <w:bdr w:val="nil"/>
    </w:rPr>
  </w:style>
  <w:style w:type="paragraph" w:styleId="Quote">
    <w:name w:val="Quote"/>
    <w:basedOn w:val="Normal"/>
    <w:next w:val="Normal"/>
    <w:link w:val="QuoteChar"/>
    <w:uiPriority w:val="29"/>
    <w:qFormat/>
    <w:rsid w:val="005F058D"/>
    <w:pPr>
      <w:spacing w:after="200"/>
      <w:ind w:left="432" w:right="432"/>
    </w:pPr>
  </w:style>
  <w:style w:type="character" w:customStyle="1" w:styleId="QuoteChar">
    <w:name w:val="Quote Char"/>
    <w:link w:val="Quote"/>
    <w:uiPriority w:val="29"/>
    <w:rsid w:val="005F058D"/>
    <w:rPr>
      <w:rFonts w:ascii="Arial" w:eastAsia="Helvetica" w:hAnsi="Arial"/>
      <w:color w:val="4D4F53"/>
      <w:szCs w:val="22"/>
      <w:bdr w:val="nil"/>
      <w:lang w:val="en-GB"/>
    </w:rPr>
  </w:style>
  <w:style w:type="character" w:customStyle="1" w:styleId="Heading4Char">
    <w:name w:val="Heading 4 Char"/>
    <w:aliases w:val="BDF h4 Char"/>
    <w:link w:val="Heading4"/>
    <w:uiPriority w:val="9"/>
    <w:rsid w:val="00C3748A"/>
    <w:rPr>
      <w:rFonts w:ascii="Arial" w:hAnsi="Arial" w:cs="Times New Roman"/>
      <w:b/>
      <w:bCs/>
      <w:color w:val="007AC9" w:themeColor="text2"/>
      <w:sz w:val="24"/>
      <w:szCs w:val="24"/>
      <w:u w:color="000000"/>
      <w:bdr w:val="nil"/>
    </w:rPr>
  </w:style>
  <w:style w:type="character" w:styleId="Strong">
    <w:name w:val="Strong"/>
    <w:uiPriority w:val="22"/>
    <w:rsid w:val="00A911BF"/>
    <w:rPr>
      <w:b/>
      <w:bCs/>
    </w:rPr>
  </w:style>
  <w:style w:type="paragraph" w:customStyle="1" w:styleId="BDFTableHeader">
    <w:name w:val="BDF Table Header"/>
    <w:next w:val="Normal"/>
    <w:qFormat/>
    <w:rsid w:val="00FB7021"/>
    <w:pPr>
      <w:spacing w:before="100" w:beforeAutospacing="1"/>
    </w:pPr>
    <w:rPr>
      <w:rFonts w:ascii="Century Gothic" w:eastAsia="Times New Roman" w:hAnsi="Century Gothic" w:cs="FuturaMaxiCGBold"/>
      <w:color w:val="FFFFFF"/>
      <w:spacing w:val="-1"/>
      <w:sz w:val="24"/>
      <w:szCs w:val="27"/>
    </w:rPr>
  </w:style>
  <w:style w:type="table" w:customStyle="1" w:styleId="BDFTable">
    <w:name w:val="BDF Table"/>
    <w:basedOn w:val="TableNormal"/>
    <w:uiPriority w:val="99"/>
    <w:rsid w:val="00BD52C2"/>
    <w:pPr>
      <w:suppressAutoHyphens/>
    </w:pPr>
    <w:rPr>
      <w:rFonts w:ascii="Arial" w:eastAsia="Times New Roman" w:hAnsi="Arial" w:cs="Times New Roman"/>
      <w:color w:val="FFFFFF" w:themeColor="background2"/>
      <w:sz w:val="24"/>
    </w:rPr>
    <w:tblPr>
      <w:tblStyleRowBandSize w:val="1"/>
      <w:tblStyleColBandSize w:val="1"/>
      <w:tblInd w:w="113" w:type="dxa"/>
      <w:tblBorders>
        <w:top w:val="single" w:sz="18" w:space="0" w:color="B2B4B3"/>
        <w:bottom w:val="single" w:sz="18" w:space="0" w:color="B2B4B3"/>
        <w:insideH w:val="single" w:sz="12" w:space="0" w:color="FFFFFF"/>
        <w:insideV w:val="single" w:sz="12" w:space="0" w:color="FFFFFF"/>
      </w:tblBorders>
      <w:tblCellMar>
        <w:top w:w="108" w:type="dxa"/>
        <w:left w:w="108" w:type="dxa"/>
        <w:bottom w:w="108" w:type="dxa"/>
        <w:right w:w="108" w:type="dxa"/>
      </w:tblCellMar>
    </w:tblPr>
    <w:tcPr>
      <w:shd w:val="clear" w:color="auto" w:fill="007AC9"/>
      <w:tcMar>
        <w:bottom w:w="57" w:type="dxa"/>
      </w:tcMar>
    </w:tcPr>
    <w:tblStylePr w:type="firstRow">
      <w:pPr>
        <w:jc w:val="left"/>
      </w:pPr>
      <w:rPr>
        <w:rFonts w:ascii="Arial" w:hAnsi="Arial"/>
        <w:b/>
        <w:bCs/>
        <w:color w:val="FFFFFF" w:themeColor="background2"/>
        <w:sz w:val="24"/>
        <w:szCs w:val="24"/>
        <w:u w:val="none"/>
      </w:rPr>
      <w:tblPr/>
      <w:tcPr>
        <w:tcBorders>
          <w:top w:val="single" w:sz="48" w:space="0" w:color="007AC9"/>
        </w:tcBorders>
        <w:shd w:val="clear" w:color="auto" w:fill="4D4F53"/>
        <w:vAlign w:val="top"/>
      </w:tcPr>
    </w:tblStylePr>
    <w:tblStylePr w:type="band1Horz">
      <w:pPr>
        <w:jc w:val="left"/>
      </w:pPr>
      <w:rPr>
        <w:rFonts w:ascii="Arial" w:hAnsi="Arial"/>
        <w:color w:val="4D4F53" w:themeColor="accent1"/>
        <w:sz w:val="24"/>
      </w:rPr>
      <w:tblPr/>
      <w:tcPr>
        <w:shd w:val="clear" w:color="auto" w:fill="B6B8BB" w:themeFill="text1" w:themeFillTint="66"/>
      </w:tcPr>
    </w:tblStylePr>
    <w:tblStylePr w:type="band2Horz">
      <w:rPr>
        <w:rFonts w:ascii="Arial" w:hAnsi="Arial"/>
        <w:color w:val="4D4F53" w:themeColor="accent1"/>
        <w:sz w:val="24"/>
      </w:rPr>
      <w:tblPr/>
      <w:tcPr>
        <w:shd w:val="clear" w:color="auto" w:fill="DADBDD" w:themeFill="text1" w:themeFillTint="33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B7021"/>
    <w:pPr>
      <w:spacing w:after="16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Grid">
    <w:name w:val="Table Grid"/>
    <w:basedOn w:val="TableNormal"/>
    <w:uiPriority w:val="59"/>
    <w:rsid w:val="00FB7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96582C"/>
    <w:pPr>
      <w:spacing w:after="120"/>
    </w:pPr>
    <w:rPr>
      <w:rFonts w:ascii="Times New Roman" w:eastAsia="Times New Roman" w:hAnsi="Times New Roman" w:cs="Times New Roman"/>
      <w:color w:val="auto"/>
      <w:szCs w:val="24"/>
      <w:bdr w:val="none" w:sz="0" w:space="0" w:color="auto"/>
      <w:lang w:eastAsia="en-GB"/>
    </w:rPr>
  </w:style>
  <w:style w:type="character" w:customStyle="1" w:styleId="BodyTextChar">
    <w:name w:val="Body Text Char"/>
    <w:link w:val="BodyText"/>
    <w:uiPriority w:val="99"/>
    <w:semiHidden/>
    <w:rsid w:val="0096582C"/>
    <w:rPr>
      <w:rFonts w:ascii="Times New Roman" w:eastAsia="Times New Roman" w:hAnsi="Times New Roman" w:cs="Times New Roman"/>
      <w:color w:val="auto"/>
      <w:lang w:val="en-GB" w:eastAsia="en-GB"/>
    </w:rPr>
  </w:style>
  <w:style w:type="paragraph" w:styleId="TOC1">
    <w:name w:val="toc 1"/>
    <w:aliases w:val="BDF TOC 1"/>
    <w:basedOn w:val="Normal"/>
    <w:next w:val="Normal"/>
    <w:autoRedefine/>
    <w:uiPriority w:val="39"/>
    <w:unhideWhenUsed/>
    <w:qFormat/>
    <w:rsid w:val="00094A30"/>
    <w:pPr>
      <w:suppressAutoHyphens/>
      <w:spacing w:before="120" w:after="120"/>
    </w:pPr>
    <w:rPr>
      <w:rFonts w:asciiTheme="majorHAnsi" w:hAnsiTheme="majorHAnsi" w:cstheme="majorHAnsi"/>
      <w:b/>
      <w:color w:val="007AC9" w:themeColor="text2"/>
      <w:sz w:val="28"/>
      <w:szCs w:val="24"/>
    </w:rPr>
  </w:style>
  <w:style w:type="paragraph" w:styleId="TOC2">
    <w:name w:val="toc 2"/>
    <w:aliases w:val="BDF TOC 2"/>
    <w:basedOn w:val="Normal"/>
    <w:next w:val="Normal"/>
    <w:autoRedefine/>
    <w:uiPriority w:val="39"/>
    <w:unhideWhenUsed/>
    <w:qFormat/>
    <w:rsid w:val="00094A30"/>
    <w:pPr>
      <w:tabs>
        <w:tab w:val="right" w:pos="9622"/>
      </w:tabs>
      <w:spacing w:after="0"/>
    </w:pPr>
    <w:rPr>
      <w:rFonts w:asciiTheme="minorHAnsi" w:hAnsiTheme="minorHAnsi" w:cstheme="minorHAnsi"/>
      <w:b/>
      <w:color w:val="4D4F53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96582C"/>
    <w:pPr>
      <w:spacing w:before="240" w:after="0" w:line="256" w:lineRule="auto"/>
      <w:outlineLvl w:val="9"/>
    </w:pPr>
    <w:rPr>
      <w:rFonts w:ascii="Calibri Light" w:eastAsia="DengXian Light" w:hAnsi="Calibri Light"/>
      <w:color w:val="2E74B5"/>
      <w:sz w:val="32"/>
      <w:bdr w:val="none" w:sz="0" w:space="0" w:color="auto"/>
      <w:lang w:val="en-US"/>
    </w:rPr>
  </w:style>
  <w:style w:type="paragraph" w:customStyle="1" w:styleId="BDFNumberlist">
    <w:name w:val="BDF Number list"/>
    <w:basedOn w:val="Normal"/>
    <w:next w:val="List"/>
    <w:qFormat/>
    <w:rsid w:val="0031160A"/>
    <w:pPr>
      <w:numPr>
        <w:numId w:val="8"/>
      </w:numPr>
      <w:suppressAutoHyphens/>
    </w:pPr>
    <w:rPr>
      <w:szCs w:val="24"/>
    </w:rPr>
  </w:style>
  <w:style w:type="paragraph" w:styleId="TOC3">
    <w:name w:val="toc 3"/>
    <w:aliases w:val="BDF TOC 3"/>
    <w:basedOn w:val="Normal"/>
    <w:next w:val="Normal"/>
    <w:autoRedefine/>
    <w:uiPriority w:val="39"/>
    <w:unhideWhenUsed/>
    <w:qFormat/>
    <w:rsid w:val="0050423D"/>
    <w:pPr>
      <w:spacing w:after="20"/>
      <w:ind w:left="238"/>
    </w:pPr>
    <w:rPr>
      <w:rFonts w:asciiTheme="minorHAnsi" w:hAnsiTheme="minorHAnsi" w:cstheme="minorHAnsi"/>
      <w:color w:val="4D4F53" w:themeColor="text1"/>
    </w:rPr>
  </w:style>
  <w:style w:type="paragraph" w:styleId="List">
    <w:name w:val="List"/>
    <w:basedOn w:val="Normal"/>
    <w:uiPriority w:val="99"/>
    <w:semiHidden/>
    <w:unhideWhenUsed/>
    <w:rsid w:val="001501D2"/>
    <w:pPr>
      <w:ind w:left="283" w:hanging="283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NoSpacing">
    <w:name w:val="No Spacing"/>
    <w:link w:val="NoSpacingChar"/>
    <w:qFormat/>
    <w:rsid w:val="009F1419"/>
    <w:rPr>
      <w:rFonts w:ascii="PMingLiU" w:eastAsiaTheme="minorEastAsia" w:hAnsi="PMingLiU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9F1419"/>
    <w:rPr>
      <w:rFonts w:ascii="PMingLiU" w:eastAsiaTheme="minorEastAsia" w:hAnsi="PMingLiU" w:cstheme="minorBidi"/>
      <w:sz w:val="22"/>
      <w:szCs w:val="22"/>
      <w:lang w:val="en-US"/>
    </w:rPr>
  </w:style>
  <w:style w:type="paragraph" w:customStyle="1" w:styleId="BDFCoverTitle">
    <w:name w:val="BDF Cover Title"/>
    <w:qFormat/>
    <w:rsid w:val="009D5979"/>
    <w:pPr>
      <w:suppressAutoHyphens/>
    </w:pPr>
    <w:rPr>
      <w:rFonts w:ascii="Century Gothic" w:eastAsia="Helvetica" w:hAnsi="Century Gothic"/>
      <w:b/>
      <w:bCs/>
      <w:color w:val="4D4F53" w:themeColor="text1"/>
      <w:sz w:val="68"/>
      <w:szCs w:val="68"/>
      <w:u w:color="000000"/>
      <w:bdr w:val="nil"/>
    </w:rPr>
  </w:style>
  <w:style w:type="paragraph" w:styleId="TOAHeading">
    <w:name w:val="toa heading"/>
    <w:basedOn w:val="Normal"/>
    <w:next w:val="Normal"/>
    <w:uiPriority w:val="99"/>
    <w:semiHidden/>
    <w:unhideWhenUsed/>
    <w:rsid w:val="00B34F4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72620"/>
    <w:pPr>
      <w:spacing w:after="200"/>
    </w:pPr>
    <w:rPr>
      <w:b/>
      <w:bCs/>
      <w:color w:val="4D4F53" w:themeColor="accent1"/>
      <w:sz w:val="18"/>
      <w:szCs w:val="18"/>
    </w:rPr>
  </w:style>
  <w:style w:type="paragraph" w:customStyle="1" w:styleId="BDFLetterlist">
    <w:name w:val="BDF Letter list"/>
    <w:qFormat/>
    <w:rsid w:val="005114F6"/>
    <w:pPr>
      <w:numPr>
        <w:numId w:val="21"/>
      </w:numPr>
      <w:spacing w:after="240"/>
      <w:ind w:left="714" w:hanging="357"/>
    </w:pPr>
    <w:rPr>
      <w:rFonts w:ascii="Arial" w:eastAsia="Helvetica" w:hAnsi="Arial"/>
      <w:color w:val="4D4F53" w:themeColor="accent1"/>
      <w:sz w:val="24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02522D"/>
    <w:pPr>
      <w:ind w:left="720"/>
      <w:contextualSpacing/>
    </w:pPr>
  </w:style>
  <w:style w:type="paragraph" w:customStyle="1" w:styleId="BDFContentstitle">
    <w:name w:val="BDF Contents title"/>
    <w:basedOn w:val="Normal"/>
    <w:qFormat/>
    <w:rsid w:val="00826A75"/>
    <w:rPr>
      <w:rFonts w:ascii="Century Gothic" w:hAnsi="Century Gothic"/>
      <w:b/>
      <w:color w:val="007AC9" w:themeColor="text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orumdata:Templates:BDF%20Case%20study.dotx" TargetMode="External"/></Relationships>
</file>

<file path=word/theme/theme1.xml><?xml version="1.0" encoding="utf-8"?>
<a:theme xmlns:a="http://schemas.openxmlformats.org/drawingml/2006/main" name="BDF colour them">
  <a:themeElements>
    <a:clrScheme name="BDF colour theme">
      <a:dk1>
        <a:srgbClr val="4D4F53"/>
      </a:dk1>
      <a:lt1>
        <a:srgbClr val="B2B4B3"/>
      </a:lt1>
      <a:dk2>
        <a:srgbClr val="007AC9"/>
      </a:dk2>
      <a:lt2>
        <a:srgbClr val="FFFFFF"/>
      </a:lt2>
      <a:accent1>
        <a:srgbClr val="4D4F53"/>
      </a:accent1>
      <a:accent2>
        <a:srgbClr val="007AC9"/>
      </a:accent2>
      <a:accent3>
        <a:srgbClr val="B2B4B3"/>
      </a:accent3>
      <a:accent4>
        <a:srgbClr val="808080"/>
      </a:accent4>
      <a:accent5>
        <a:srgbClr val="000000"/>
      </a:accent5>
      <a:accent6>
        <a:srgbClr val="DADADA"/>
      </a:accent6>
      <a:hlink>
        <a:srgbClr val="6639B7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Key aids and barriers to effeciively engaging suppliers and partners.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993D3A-60FA-A04C-9FB3-5C4D3396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BDF Case study.dotx</Template>
  <TotalTime>0</TotalTime>
  <Pages>3</Pages>
  <Words>483</Words>
  <Characters>2758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Title of report</vt:lpstr>
      <vt:lpstr>Case Study</vt:lpstr>
    </vt:vector>
  </TitlesOfParts>
  <Manager/>
  <Company>arc-cs ltd</Company>
  <LinksUpToDate>false</LinksUpToDate>
  <CharactersWithSpaces>3235</CharactersWithSpaces>
  <SharedDoc>false</SharedDoc>
  <HyperlinkBase/>
  <HLinks>
    <vt:vector size="6" baseType="variant">
      <vt:variant>
        <vt:i4>5505145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http://www.information-age.com/it-management/outsourcing-and-supplier-management/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report</dc:title>
  <dc:subject/>
  <dc:creator>Default User</dc:creator>
  <cp:keywords/>
  <dc:description/>
  <cp:lastModifiedBy>Default User</cp:lastModifiedBy>
  <cp:revision>3</cp:revision>
  <cp:lastPrinted>2016-11-18T15:06:00Z</cp:lastPrinted>
  <dcterms:created xsi:type="dcterms:W3CDTF">2017-02-20T10:55:00Z</dcterms:created>
  <dcterms:modified xsi:type="dcterms:W3CDTF">2017-02-20T10:55:00Z</dcterms:modified>
  <cp:category/>
</cp:coreProperties>
</file>