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788F5BA4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23785D">
        <w:rPr>
          <w:sz w:val="28"/>
          <w:szCs w:val="28"/>
        </w:rPr>
        <w:t>Influential business</w:t>
      </w:r>
      <w:r w:rsidR="00217D9D">
        <w:rPr>
          <w:sz w:val="28"/>
          <w:szCs w:val="28"/>
        </w:rPr>
        <w:t xml:space="preserve"> of the year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Type name of organisation here</w:t>
      </w:r>
      <w:bookmarkEnd w:id="1"/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2" w:name="OrgSector"/>
      <w:r>
        <w:instrText xml:space="preserve"> FORMDROPDOWN </w:instrText>
      </w:r>
      <w:r>
        <w:fldChar w:fldCharType="end"/>
      </w:r>
      <w:bookmarkEnd w:id="2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3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3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4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4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5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5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6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6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7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7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8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8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9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9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10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10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1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1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130DB0D0" w14:textId="58F9FBC9" w:rsidR="008D77CE" w:rsidRDefault="007E46B1" w:rsidP="008D77CE">
      <w:pPr>
        <w:ind w:left="454" w:hanging="454"/>
        <w:rPr>
          <w:bCs/>
        </w:rPr>
      </w:pPr>
      <w:r>
        <w:t>a)</w:t>
      </w:r>
      <w:r>
        <w:tab/>
      </w:r>
      <w:r w:rsidR="003229FE" w:rsidRPr="003229FE">
        <w:rPr>
          <w:bCs/>
        </w:rPr>
        <w:t>How can you show that you have shared your disability-related knowledge and innovations with the wider business community?</w:t>
      </w:r>
    </w:p>
    <w:p w14:paraId="7CDCAEBB" w14:textId="0F44D915" w:rsidR="007E46B1" w:rsidRDefault="007E46B1" w:rsidP="008D77CE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2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66FB0BFB" w14:textId="403903E6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3229FE" w:rsidRPr="003229FE">
        <w:rPr>
          <w:bCs/>
        </w:rPr>
        <w:t>How have you influenced disability-related government policy?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3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7C9852DA" w14:textId="7252FCFA" w:rsidR="008D77CE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3229FE" w:rsidRPr="003229FE">
        <w:rPr>
          <w:bCs/>
        </w:rPr>
        <w:t>How have you used your public profile and brand to change public attitudes towards disability?</w:t>
      </w:r>
    </w:p>
    <w:p w14:paraId="5C4AF810" w14:textId="7AAF7518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4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1516FD2E" w14:textId="5A5A17B3" w:rsidR="001E3132" w:rsidRDefault="008D77CE" w:rsidP="008D77CE">
      <w:pPr>
        <w:ind w:left="454" w:hanging="454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3229FE" w:rsidRPr="003229FE">
        <w:rPr>
          <w:bCs/>
        </w:rPr>
        <w:t>How has this enhanced your reputation among disabled people?</w:t>
      </w:r>
    </w:p>
    <w:p w14:paraId="2DFB8469" w14:textId="633D5E5D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5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4A2DB494" w14:textId="2564FE46" w:rsidR="001E3132" w:rsidRDefault="008D77CE" w:rsidP="008D77CE">
      <w:pPr>
        <w:ind w:left="454" w:hanging="454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3229FE" w:rsidRPr="003229FE">
        <w:rPr>
          <w:bCs/>
        </w:rPr>
        <w:t>What is your strategic approach towards these types of activity?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6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6"/>
    </w:p>
    <w:p w14:paraId="3379952A" w14:textId="146CFFE8" w:rsidR="003229FE" w:rsidRDefault="003229FE" w:rsidP="003229FE">
      <w:pPr>
        <w:ind w:left="454" w:hanging="454"/>
        <w:rPr>
          <w:bCs/>
        </w:rPr>
      </w:pPr>
      <w:r>
        <w:rPr>
          <w:bCs/>
        </w:rPr>
        <w:t>f)</w:t>
      </w:r>
      <w:r>
        <w:rPr>
          <w:bCs/>
        </w:rPr>
        <w:tab/>
      </w:r>
      <w:r w:rsidRPr="003229FE">
        <w:rPr>
          <w:bCs/>
        </w:rPr>
        <w:t>How can you demonstrate that your innovation is now widely recognised as best practice?</w:t>
      </w:r>
    </w:p>
    <w:p w14:paraId="7C902A1C" w14:textId="5A5C3ADB" w:rsidR="00B90FAE" w:rsidRDefault="001E3132" w:rsidP="00B90FAE">
      <w:pPr>
        <w:rPr>
          <w:bCs/>
        </w:rPr>
      </w:pPr>
      <w:r>
        <w:rPr>
          <w:bCs/>
        </w:rPr>
        <w:fldChar w:fldCharType="begin">
          <w:ffData>
            <w:name w:val="QuestionF"/>
            <w:enabled/>
            <w:calcOnExit w:val="0"/>
            <w:helpText w:type="text" w:val="Type your answer to question F into this field."/>
            <w:statusText w:type="text" w:val="Type your answer to question F into this field."/>
            <w:textInput>
              <w:default w:val="Type your answer here"/>
            </w:textInput>
          </w:ffData>
        </w:fldChar>
      </w:r>
      <w:bookmarkStart w:id="17" w:name="QuestionF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7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8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8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9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9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 xml:space="preserve">ATT: Ashley </w:t>
      </w:r>
      <w:proofErr w:type="spellStart"/>
      <w:r>
        <w:t>Teaupa</w:t>
      </w:r>
      <w:proofErr w:type="spellEnd"/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 xml:space="preserve">60 </w:t>
      </w:r>
      <w:proofErr w:type="spellStart"/>
      <w:r>
        <w:t>Gainsford</w:t>
      </w:r>
      <w:proofErr w:type="spellEnd"/>
      <w:r>
        <w:t xml:space="preserve">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EC5ABC">
      <w:rPr>
        <w:rStyle w:val="PageNumber"/>
        <w:rFonts w:ascii="Century Gothic" w:hAnsi="Century Gothic"/>
        <w:b/>
        <w:noProof/>
        <w:color w:val="4D4F53" w:themeColor="accent1"/>
        <w:szCs w:val="24"/>
      </w:rPr>
      <w:t>3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17D9D"/>
    <w:rsid w:val="0023785D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29FE"/>
    <w:rsid w:val="00324ED5"/>
    <w:rsid w:val="00337D12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5309E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60B04"/>
    <w:rsid w:val="0079742A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D77CE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C5ABC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4F457-7BA0-744A-8292-128F9760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1</TotalTime>
  <Pages>3</Pages>
  <Words>492</Words>
  <Characters>2811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3297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2017-02-20T11:12:00Z</dcterms:created>
  <dcterms:modified xsi:type="dcterms:W3CDTF">2017-02-20T11:12:00Z</dcterms:modified>
  <cp:category/>
</cp:coreProperties>
</file>