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07EFA2AC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 xml:space="preserve">Category: </w:t>
      </w:r>
      <w:r w:rsidR="00DE3665">
        <w:rPr>
          <w:sz w:val="28"/>
          <w:szCs w:val="28"/>
        </w:rPr>
        <w:t>'Nothing about us without us' award</w:t>
      </w:r>
    </w:p>
    <w:p w14:paraId="440BC8BB" w14:textId="6D6AA4FB" w:rsidR="001223A0" w:rsidRDefault="00617357" w:rsidP="00C22DA0">
      <w:pPr>
        <w:pStyle w:val="Heading2"/>
      </w:pPr>
      <w:r>
        <w:t xml:space="preserve">Section A: About </w:t>
      </w:r>
      <w:r w:rsidR="00C22DA0">
        <w:t>organisation</w:t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0" w:name="OrgName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Type name of organisation here</w:t>
      </w:r>
      <w:bookmarkEnd w:id="1"/>
      <w:r>
        <w:fldChar w:fldCharType="end"/>
      </w:r>
      <w:bookmarkEnd w:id="0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2" w:name="OrgSector"/>
      <w:r>
        <w:instrText xml:space="preserve"> FORMDROPDOWN </w:instrText>
      </w:r>
      <w:r>
        <w:fldChar w:fldCharType="end"/>
      </w:r>
      <w:bookmarkEnd w:id="2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3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3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4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4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5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5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6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6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7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7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8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8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9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9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10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10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004DACB3" w:rsidR="00444AC0" w:rsidRDefault="00444AC0" w:rsidP="00444AC0">
      <w:r>
        <w:t>In no more than 500 words, please summarise your award entry, providing background detail and contextual information that might help our judges better under</w:t>
      </w:r>
      <w:r w:rsidR="00DA5846">
        <w:t>stand the basis for your entry: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1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1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lastRenderedPageBreak/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130DB0D0" w14:textId="0A86012F" w:rsidR="008D77CE" w:rsidRDefault="007E46B1" w:rsidP="008D77CE">
      <w:pPr>
        <w:ind w:left="454" w:hanging="454"/>
        <w:rPr>
          <w:bCs/>
        </w:rPr>
      </w:pPr>
      <w:r>
        <w:t>a)</w:t>
      </w:r>
      <w:r>
        <w:tab/>
      </w:r>
      <w:r w:rsidR="004144DB" w:rsidRPr="004144DB">
        <w:rPr>
          <w:bCs/>
        </w:rPr>
        <w:t>How do you ensure disabled people are involved in decisions that may affect disabled employees?</w:t>
      </w:r>
    </w:p>
    <w:p w14:paraId="7CDCAEBB" w14:textId="0F44D915" w:rsidR="007E46B1" w:rsidRDefault="007E46B1" w:rsidP="008D77CE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2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66FB0BFB" w14:textId="04E72FBA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4144DB" w:rsidRPr="004144DB">
        <w:rPr>
          <w:bCs/>
        </w:rPr>
        <w:t>How do you ensure disabled people are involved in decisions that may affect disabled customers, clients and service-users?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3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7C9852DA" w14:textId="68AAC3E4" w:rsidR="008D77CE" w:rsidRDefault="001E3132" w:rsidP="00DA5846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4144DB" w:rsidRPr="004144DB">
        <w:rPr>
          <w:bCs/>
        </w:rPr>
        <w:t>How have you ensured that the disabled people you engage with come from a diverse range of backgrounds?</w:t>
      </w:r>
    </w:p>
    <w:p w14:paraId="5C4AF810" w14:textId="7AAF7518" w:rsidR="00444AC0" w:rsidRDefault="001E3132" w:rsidP="00DA5846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4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4"/>
    </w:p>
    <w:p w14:paraId="31E98E05" w14:textId="023FC603" w:rsidR="004144DB" w:rsidRDefault="008D77CE" w:rsidP="004144DB">
      <w:pPr>
        <w:ind w:left="454" w:hanging="454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="004144DB" w:rsidRPr="004144DB">
        <w:rPr>
          <w:bCs/>
        </w:rPr>
        <w:t>How do you ensure quick access to both internal and external disabled people’s user groups?</w:t>
      </w:r>
    </w:p>
    <w:p w14:paraId="2DFB8469" w14:textId="67FA23E4" w:rsidR="001E3132" w:rsidRDefault="001E3132" w:rsidP="004144DB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5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5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6" w:name="Evidence"/>
      <w:r>
        <w:instrText xml:space="preserve"> FORMTEXT </w:instrText>
      </w:r>
      <w:r>
        <w:fldChar w:fldCharType="separate"/>
      </w:r>
      <w:r>
        <w:rPr>
          <w:noProof/>
        </w:rPr>
        <w:t>Type your answer here</w:t>
      </w:r>
      <w:r>
        <w:fldChar w:fldCharType="end"/>
      </w:r>
      <w:bookmarkEnd w:id="16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7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7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>ATT: Ashley Teaupa</w:t>
      </w:r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>60 Gainsford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350D44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84798"/>
    <w:rsid w:val="001B0C2E"/>
    <w:rsid w:val="001B275E"/>
    <w:rsid w:val="001B5424"/>
    <w:rsid w:val="001C4269"/>
    <w:rsid w:val="001D03E4"/>
    <w:rsid w:val="001D1A3D"/>
    <w:rsid w:val="001E3132"/>
    <w:rsid w:val="001F11D0"/>
    <w:rsid w:val="001F11EA"/>
    <w:rsid w:val="002073DB"/>
    <w:rsid w:val="00217D9D"/>
    <w:rsid w:val="0023785D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29FE"/>
    <w:rsid w:val="00324ED5"/>
    <w:rsid w:val="00337D12"/>
    <w:rsid w:val="00350D44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144DB"/>
    <w:rsid w:val="00422424"/>
    <w:rsid w:val="00427A6B"/>
    <w:rsid w:val="00444AC0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60B04"/>
    <w:rsid w:val="0079742A"/>
    <w:rsid w:val="007A4AF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D77CE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D2A93"/>
    <w:rsid w:val="00AD5E92"/>
    <w:rsid w:val="00AD7203"/>
    <w:rsid w:val="00B11638"/>
    <w:rsid w:val="00B17909"/>
    <w:rsid w:val="00B23EAB"/>
    <w:rsid w:val="00B34F41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A5846"/>
    <w:rsid w:val="00DB17BA"/>
    <w:rsid w:val="00DC6714"/>
    <w:rsid w:val="00DE3665"/>
    <w:rsid w:val="00DE7ED4"/>
    <w:rsid w:val="00E01D3E"/>
    <w:rsid w:val="00E10499"/>
    <w:rsid w:val="00E15EBD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F7724-B12E-7A43-BDCA-2E24321A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2</TotalTime>
  <Pages>3</Pages>
  <Words>470</Words>
  <Characters>2679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3143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3</cp:revision>
  <cp:lastPrinted>2016-11-18T15:06:00Z</cp:lastPrinted>
  <dcterms:created xsi:type="dcterms:W3CDTF">2017-02-20T11:19:00Z</dcterms:created>
  <dcterms:modified xsi:type="dcterms:W3CDTF">2017-02-20T11:20:00Z</dcterms:modified>
  <cp:category/>
</cp:coreProperties>
</file>