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5BFAF" w14:textId="77777777" w:rsidR="00A0411E" w:rsidRDefault="00A0411E" w:rsidP="00A0411E">
      <w:pPr>
        <w:pStyle w:val="Heading1"/>
      </w:pPr>
      <w:r>
        <w:t xml:space="preserve">Making meetings accessible - 10-point </w:t>
      </w:r>
      <w:r w:rsidR="008C5779">
        <w:br/>
      </w:r>
      <w:r>
        <w:t>me</w:t>
      </w:r>
      <w:bookmarkStart w:id="0" w:name="_GoBack"/>
      <w:bookmarkEnd w:id="0"/>
      <w:r>
        <w:t>eting checklist</w:t>
      </w:r>
    </w:p>
    <w:p w14:paraId="7A074A0D" w14:textId="77777777" w:rsidR="005A78F5" w:rsidRPr="00A0411E" w:rsidRDefault="00A0411E" w:rsidP="00A0411E">
      <w:pPr>
        <w:rPr>
          <w:sz w:val="27"/>
          <w:szCs w:val="27"/>
        </w:rPr>
      </w:pPr>
      <w:r>
        <w:t>Before the meeting:</w:t>
      </w:r>
    </w:p>
    <w:p w14:paraId="04B0DEBF" w14:textId="77777777" w:rsidR="00A0411E" w:rsidRDefault="00A0411E" w:rsidP="00A0411E">
      <w:pPr>
        <w:pStyle w:val="BDFbulletpoints"/>
      </w:pPr>
      <w:r w:rsidRPr="003654F5">
        <w:t xml:space="preserve">Check if anyone taking part in the meeting has any </w:t>
      </w:r>
      <w:r>
        <w:t xml:space="preserve">additional </w:t>
      </w:r>
      <w:r w:rsidRPr="003654F5">
        <w:t xml:space="preserve">requirements. </w:t>
      </w:r>
    </w:p>
    <w:p w14:paraId="105DE8FB" w14:textId="77777777" w:rsidR="00A0411E" w:rsidRPr="003654F5" w:rsidRDefault="00A0411E" w:rsidP="00A0411E">
      <w:pPr>
        <w:pStyle w:val="BDFbulletpoints"/>
      </w:pPr>
      <w:r>
        <w:t xml:space="preserve">Ask if </w:t>
      </w:r>
      <w:r>
        <w:t xml:space="preserve">any communication </w:t>
      </w:r>
      <w:r w:rsidRPr="003654F5">
        <w:t>support</w:t>
      </w:r>
      <w:r>
        <w:t xml:space="preserve"> is </w:t>
      </w:r>
      <w:r w:rsidRPr="003654F5">
        <w:t>need</w:t>
      </w:r>
      <w:r>
        <w:t>ed</w:t>
      </w:r>
      <w:r w:rsidRPr="003654F5">
        <w:t xml:space="preserve"> and book it in advance.</w:t>
      </w:r>
    </w:p>
    <w:p w14:paraId="7DBFA35F" w14:textId="77777777" w:rsidR="00A0411E" w:rsidRPr="003654F5" w:rsidRDefault="00A0411E" w:rsidP="00A0411E">
      <w:pPr>
        <w:pStyle w:val="BDFbulletpoints"/>
      </w:pPr>
      <w:r w:rsidRPr="003654F5">
        <w:t xml:space="preserve">Send out information in advance so people can prepare. Include </w:t>
      </w:r>
      <w:r>
        <w:t xml:space="preserve">the </w:t>
      </w:r>
      <w:r w:rsidRPr="003654F5">
        <w:t>agenda</w:t>
      </w:r>
      <w:r>
        <w:t xml:space="preserve"> and maps, as well as information on public transport and accessible parking</w:t>
      </w:r>
      <w:r w:rsidRPr="003654F5">
        <w:t>.</w:t>
      </w:r>
    </w:p>
    <w:p w14:paraId="3BEB6A93" w14:textId="77777777" w:rsidR="00A0411E" w:rsidRPr="00F17A82" w:rsidRDefault="00A0411E" w:rsidP="00A0411E">
      <w:pPr>
        <w:pStyle w:val="BDFbulletpoints"/>
      </w:pPr>
      <w:r w:rsidRPr="003654F5">
        <w:t>Build regular breaks into the agenda and stick to them.</w:t>
      </w:r>
    </w:p>
    <w:p w14:paraId="51645501" w14:textId="77777777" w:rsidR="00A0411E" w:rsidRDefault="00A0411E" w:rsidP="00A0411E">
      <w:pPr>
        <w:pStyle w:val="BDFbulletpoints"/>
      </w:pPr>
      <w:r>
        <w:t>Check the accessibility of your venue. Is there a working hearing loop or visual fire alarm? Know the location of lifts, ramps and accessible toilets.</w:t>
      </w:r>
    </w:p>
    <w:p w14:paraId="111DEBC5" w14:textId="77777777" w:rsidR="00A0411E" w:rsidRDefault="00A0411E" w:rsidP="00A0411E">
      <w:pPr>
        <w:pStyle w:val="BDFbulletpoints"/>
      </w:pPr>
      <w:r>
        <w:t xml:space="preserve">Provide details of </w:t>
      </w:r>
      <w:proofErr w:type="gramStart"/>
      <w:r>
        <w:t>internet</w:t>
      </w:r>
      <w:proofErr w:type="gramEnd"/>
      <w:r>
        <w:t xml:space="preserve"> access. Some people may rely on </w:t>
      </w:r>
      <w:proofErr w:type="gramStart"/>
      <w:r>
        <w:t>internet</w:t>
      </w:r>
      <w:proofErr w:type="gramEnd"/>
      <w:r>
        <w:t xml:space="preserve"> access for adjustments. </w:t>
      </w:r>
    </w:p>
    <w:p w14:paraId="43EAA754" w14:textId="77777777" w:rsidR="005A78F5" w:rsidRDefault="00A0411E" w:rsidP="00A0411E">
      <w:pPr>
        <w:pStyle w:val="BDFlastbullet"/>
      </w:pPr>
      <w:r>
        <w:t>Provide details of remote access facilities and check they work for everyone.</w:t>
      </w:r>
    </w:p>
    <w:p w14:paraId="1C22154A" w14:textId="77777777" w:rsidR="00A0411E" w:rsidRDefault="00A0411E" w:rsidP="00A0411E">
      <w:r>
        <w:t>On the day:</w:t>
      </w:r>
    </w:p>
    <w:p w14:paraId="62976E34" w14:textId="77777777" w:rsidR="00A0411E" w:rsidRDefault="00A0411E" w:rsidP="00A0411E">
      <w:pPr>
        <w:pStyle w:val="BDFbulletpoints"/>
      </w:pPr>
      <w:r>
        <w:t xml:space="preserve">Be ready to meet participants at the entrance to buildings, if required, </w:t>
      </w:r>
      <w:r>
        <w:br/>
        <w:t xml:space="preserve">so you can guide them. </w:t>
      </w:r>
    </w:p>
    <w:p w14:paraId="666BB52D" w14:textId="77777777" w:rsidR="00A0411E" w:rsidRDefault="00A0411E" w:rsidP="00A0411E">
      <w:pPr>
        <w:pStyle w:val="BDFbulletpoints"/>
      </w:pPr>
      <w:r>
        <w:t>Check before the meeting starts that everyone has everything they need and give an overview of how the meeting will work, including timings of breaks and refreshments.</w:t>
      </w:r>
    </w:p>
    <w:p w14:paraId="4D127BF4" w14:textId="77777777" w:rsidR="00A0411E" w:rsidRDefault="00A0411E" w:rsidP="00A0411E">
      <w:pPr>
        <w:pStyle w:val="BDFlastbullet"/>
      </w:pPr>
      <w:r>
        <w:t xml:space="preserve">Ensure everyone has the opportunity to participate. Ask participants to introduce themselves at the start of the meeting, including people taking part remotely. Remind everyone to reintroduce </w:t>
      </w:r>
      <w:proofErr w:type="gramStart"/>
      <w:r>
        <w:t>themselves</w:t>
      </w:r>
      <w:proofErr w:type="gramEnd"/>
      <w:r>
        <w:t xml:space="preserve"> every time they speak. Regularly recap key points of the meeting.</w:t>
      </w:r>
    </w:p>
    <w:p w14:paraId="592A1C1A" w14:textId="77777777" w:rsidR="00A0411E" w:rsidRDefault="005A78F5" w:rsidP="001223A0">
      <w:r w:rsidRPr="005A78F5">
        <w:t xml:space="preserve">Visit our resources page at </w:t>
      </w:r>
      <w:hyperlink r:id="rId13" w:history="1">
        <w:r w:rsidRPr="005A78F5">
          <w:rPr>
            <w:rStyle w:val="Hyperlink"/>
          </w:rPr>
          <w:t>businessdisabilityforum.org.uk</w:t>
        </w:r>
      </w:hyperlink>
      <w:r w:rsidRPr="005A78F5">
        <w:t xml:space="preserve"> or call +44-(</w:t>
      </w:r>
      <w:proofErr w:type="gramStart"/>
      <w:r w:rsidRPr="005A78F5">
        <w:t>0)20</w:t>
      </w:r>
      <w:proofErr w:type="gramEnd"/>
      <w:r w:rsidRPr="005A78F5">
        <w:t>-7403-3020.</w:t>
      </w:r>
    </w:p>
    <w:p w14:paraId="3F84F0D4" w14:textId="77777777" w:rsidR="001223A0" w:rsidRDefault="005A78F5" w:rsidP="001223A0">
      <w:r w:rsidRPr="003B3F8F">
        <w:t xml:space="preserve">Business Disability Forum is committed to ensuring that all its products and services are as accessible as possible to everyone. If you wish to discuss anything with regard to </w:t>
      </w:r>
      <w:r>
        <w:t xml:space="preserve">the </w:t>
      </w:r>
      <w:r w:rsidRPr="003B3F8F">
        <w:t>accessibility of this document please contact us.</w:t>
      </w:r>
    </w:p>
    <w:sectPr w:rsidR="001223A0" w:rsidSect="00A01E3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2268" w:right="1134" w:bottom="2268" w:left="1134" w:header="709" w:footer="65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0BAAA" w14:textId="77777777" w:rsidR="005A78F5" w:rsidRDefault="005A78F5" w:rsidP="00A1195A">
      <w:r>
        <w:separator/>
      </w:r>
    </w:p>
  </w:endnote>
  <w:endnote w:type="continuationSeparator" w:id="0">
    <w:p w14:paraId="1C7AFDB5" w14:textId="77777777" w:rsidR="005A78F5" w:rsidRDefault="005A78F5" w:rsidP="00A1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MaxiCGBold">
    <w:altName w:val="Futura Maxi CG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Futura Maxi CG Bold">
    <w:panose1 w:val="02000504040000020004"/>
    <w:charset w:val="00"/>
    <w:family w:val="auto"/>
    <w:pitch w:val="variable"/>
    <w:sig w:usb0="00000003" w:usb1="00000000" w:usb2="00000000" w:usb3="00000000" w:csb0="00000001" w:csb1="00000000"/>
  </w:font>
  <w:font w:name="FuturaMaxiCGDemi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1B420" w14:textId="77777777" w:rsidR="00A01E3C" w:rsidRPr="003F04F8" w:rsidRDefault="00A01E3C" w:rsidP="005B7405">
    <w:pPr>
      <w:pStyle w:val="Footer"/>
      <w:framePr w:wrap="around" w:vAnchor="text" w:hAnchor="page" w:x="10702" w:y="426"/>
      <w:rPr>
        <w:rStyle w:val="PageNumber"/>
        <w:rFonts w:ascii="Century Gothic" w:hAnsi="Century Gothic"/>
        <w:b/>
        <w:color w:val="4D4F53" w:themeColor="accent1"/>
        <w:szCs w:val="24"/>
      </w:rPr>
    </w:pPr>
    <w:r w:rsidRPr="003F04F8">
      <w:rPr>
        <w:rStyle w:val="PageNumber"/>
        <w:rFonts w:ascii="Century Gothic" w:hAnsi="Century Gothic"/>
        <w:b/>
        <w:color w:val="4D4F53" w:themeColor="accent1"/>
        <w:szCs w:val="24"/>
      </w:rPr>
      <w:fldChar w:fldCharType="begin"/>
    </w:r>
    <w:r w:rsidRPr="003F04F8">
      <w:rPr>
        <w:rStyle w:val="PageNumber"/>
        <w:rFonts w:ascii="Century Gothic" w:hAnsi="Century Gothic"/>
        <w:b/>
        <w:color w:val="4D4F53" w:themeColor="accent1"/>
        <w:szCs w:val="24"/>
      </w:rPr>
      <w:instrText xml:space="preserve">PAGE  </w:instrText>
    </w:r>
    <w:r w:rsidRPr="003F04F8">
      <w:rPr>
        <w:rStyle w:val="PageNumber"/>
        <w:rFonts w:ascii="Century Gothic" w:hAnsi="Century Gothic"/>
        <w:b/>
        <w:color w:val="4D4F53" w:themeColor="accent1"/>
        <w:szCs w:val="24"/>
      </w:rPr>
      <w:fldChar w:fldCharType="separate"/>
    </w:r>
    <w:r w:rsidR="00A0411E">
      <w:rPr>
        <w:rStyle w:val="PageNumber"/>
        <w:rFonts w:ascii="Century Gothic" w:hAnsi="Century Gothic"/>
        <w:b/>
        <w:noProof/>
        <w:color w:val="4D4F53" w:themeColor="accent1"/>
        <w:szCs w:val="24"/>
      </w:rPr>
      <w:t>2</w:t>
    </w:r>
    <w:r w:rsidRPr="003F04F8">
      <w:rPr>
        <w:rStyle w:val="PageNumber"/>
        <w:rFonts w:ascii="Century Gothic" w:hAnsi="Century Gothic"/>
        <w:b/>
        <w:color w:val="4D4F53" w:themeColor="accent1"/>
        <w:szCs w:val="24"/>
      </w:rPr>
      <w:fldChar w:fldCharType="end"/>
    </w:r>
  </w:p>
  <w:p w14:paraId="24C7F9F5" w14:textId="77777777" w:rsidR="00A01E3C" w:rsidRDefault="00A01E3C" w:rsidP="005B7405">
    <w:pPr>
      <w:pStyle w:val="Footer"/>
      <w:ind w:right="360"/>
      <w:rPr>
        <w:rFonts w:ascii="Century Gothic" w:hAnsi="Century Gothic"/>
        <w:b/>
        <w:szCs w:val="24"/>
      </w:rPr>
    </w:pPr>
    <w:r>
      <w:rPr>
        <w:noProof/>
        <w:bdr w:val="none" w:sz="0" w:space="0" w:color="auto"/>
        <w:lang w:val="en-US"/>
      </w:rPr>
      <mc:AlternateContent>
        <mc:Choice Requires="wps">
          <w:drawing>
            <wp:inline distT="0" distB="0" distL="0" distR="0" wp14:anchorId="581C0FDB" wp14:editId="47991927">
              <wp:extent cx="6163945" cy="0"/>
              <wp:effectExtent l="0" t="25400" r="8255" b="25400"/>
              <wp:docPr id="2" name="Straight Connector 2" descr="Blue line across the page in footer" title="Blue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6394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Straight Connector 2" o:spid="_x0000_s1026" alt="Title: Blue line - Description: Blue line across the page in foot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5.3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" strokecolor="#007ac9 [3215]" strokeweight="3pt">
              <o:lock v:ext="edit" shapetype="f"/>
              <w10:anchorlock/>
            </v:line>
          </w:pict>
        </mc:Fallback>
      </mc:AlternateContent>
    </w:r>
  </w:p>
  <w:p w14:paraId="26CCE6AD" w14:textId="77777777" w:rsidR="00A01E3C" w:rsidRPr="00A01E3C" w:rsidRDefault="00A01E3C" w:rsidP="00A01E3C">
    <w:pPr>
      <w:pStyle w:val="Footer"/>
      <w:ind w:right="360"/>
      <w:rPr>
        <w:rFonts w:ascii="Century Gothic" w:hAnsi="Century Gothic"/>
        <w:b/>
        <w:szCs w:val="24"/>
      </w:rPr>
    </w:pPr>
    <w:r w:rsidRPr="00FB7021">
      <w:rPr>
        <w:rFonts w:ascii="Century Gothic" w:hAnsi="Century Gothic"/>
        <w:b/>
        <w:szCs w:val="24"/>
      </w:rPr>
      <w:t>Business Disability Forum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20289" w14:textId="77777777" w:rsidR="00A01E3C" w:rsidRPr="00FB7021" w:rsidRDefault="00A01E3C" w:rsidP="00F86CAF">
    <w:pPr>
      <w:pStyle w:val="Footer"/>
      <w:tabs>
        <w:tab w:val="clear" w:pos="4320"/>
        <w:tab w:val="clear" w:pos="8640"/>
        <w:tab w:val="left" w:pos="6806"/>
      </w:tabs>
      <w:ind w:right="360"/>
      <w:rPr>
        <w:rFonts w:ascii="Century Gothic" w:hAnsi="Century Gothic"/>
        <w:b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7D79E" w14:textId="77777777" w:rsidR="005A78F5" w:rsidRDefault="005A78F5" w:rsidP="00A1195A">
      <w:r>
        <w:separator/>
      </w:r>
    </w:p>
  </w:footnote>
  <w:footnote w:type="continuationSeparator" w:id="0">
    <w:p w14:paraId="38D10B08" w14:textId="77777777" w:rsidR="005A78F5" w:rsidRDefault="005A78F5" w:rsidP="00A11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4AA80" w14:textId="77777777" w:rsidR="00A01E3C" w:rsidRPr="00F86CAF" w:rsidRDefault="00A01E3C" w:rsidP="00F76739">
    <w:pPr>
      <w:pStyle w:val="Header"/>
      <w:tabs>
        <w:tab w:val="clear" w:pos="4513"/>
        <w:tab w:val="clear" w:pos="9026"/>
      </w:tabs>
      <w:rPr>
        <w:rFonts w:ascii="Century Gothic" w:hAnsi="Century Gothic"/>
        <w:szCs w:val="24"/>
      </w:rPr>
    </w:pPr>
  </w:p>
  <w:p w14:paraId="4CADD13B" w14:textId="77777777" w:rsidR="00A01E3C" w:rsidRDefault="00A01E3C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A88F5" w14:textId="77777777" w:rsidR="00A01E3C" w:rsidRDefault="00A01E3C" w:rsidP="00A01E3C">
    <w:pPr>
      <w:pStyle w:val="Header"/>
      <w:spacing w:after="600"/>
    </w:pPr>
    <w:r>
      <w:rPr>
        <w:noProof/>
        <w:lang w:val="en-US"/>
      </w:rPr>
      <w:drawing>
        <wp:inline distT="0" distB="0" distL="0" distR="0" wp14:anchorId="5766C9C7" wp14:editId="1D57C49E">
          <wp:extent cx="2085121" cy="1486535"/>
          <wp:effectExtent l="0" t="0" r="0" b="12065"/>
          <wp:docPr id="11" name="Picture 11" descr="Business Disability Forum Logo" title="Business Disability For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_Logo_RGB_lowres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121" cy="1486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122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C542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D7CAE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E5E0D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B6A00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8DEE8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58281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BDA7E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7866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864F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F9C1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E032ABC"/>
    <w:multiLevelType w:val="hybridMultilevel"/>
    <w:tmpl w:val="9F866480"/>
    <w:lvl w:ilvl="0" w:tplc="0486C6FA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0DC6D1D"/>
    <w:multiLevelType w:val="hybridMultilevel"/>
    <w:tmpl w:val="66EA9C76"/>
    <w:lvl w:ilvl="0" w:tplc="971CA43C">
      <w:start w:val="1"/>
      <w:numFmt w:val="lowerLetter"/>
      <w:pStyle w:val="BDFLetterlist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855A2A"/>
    <w:multiLevelType w:val="hybridMultilevel"/>
    <w:tmpl w:val="C8B0B4CE"/>
    <w:lvl w:ilvl="0" w:tplc="22021960">
      <w:numFmt w:val="bullet"/>
      <w:lvlText w:val="-"/>
      <w:lvlJc w:val="left"/>
      <w:pPr>
        <w:ind w:left="720" w:hanging="360"/>
      </w:pPr>
      <w:rPr>
        <w:rFonts w:ascii="Helvetica Neue" w:eastAsia="ＭＳ Ｐゴシック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9664F9"/>
    <w:multiLevelType w:val="hybridMultilevel"/>
    <w:tmpl w:val="7A86C652"/>
    <w:lvl w:ilvl="0" w:tplc="BA70E5C0">
      <w:numFmt w:val="bullet"/>
      <w:lvlText w:val="-"/>
      <w:lvlJc w:val="left"/>
      <w:pPr>
        <w:ind w:left="720" w:hanging="360"/>
      </w:pPr>
      <w:rPr>
        <w:rFonts w:ascii="Helvetica Neue" w:eastAsia="ＭＳ Ｐゴシック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E9429C"/>
    <w:multiLevelType w:val="hybridMultilevel"/>
    <w:tmpl w:val="57585766"/>
    <w:lvl w:ilvl="0" w:tplc="6A466A42">
      <w:start w:val="1"/>
      <w:numFmt w:val="bullet"/>
      <w:pStyle w:val="BDFbulletpoints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007AC9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1B7B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color w:val="4D4F53" w:themeColor="accent1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312000B"/>
    <w:multiLevelType w:val="hybridMultilevel"/>
    <w:tmpl w:val="E73CAEF4"/>
    <w:lvl w:ilvl="0" w:tplc="3ECCA4E2">
      <w:start w:val="2"/>
      <w:numFmt w:val="bullet"/>
      <w:lvlText w:val="-"/>
      <w:lvlJc w:val="left"/>
      <w:pPr>
        <w:ind w:left="720" w:hanging="360"/>
      </w:pPr>
      <w:rPr>
        <w:rFonts w:ascii="Helvetica Neue" w:eastAsia="ＭＳ Ｐゴシック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02F9D"/>
    <w:multiLevelType w:val="hybridMultilevel"/>
    <w:tmpl w:val="BE9C084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063D0A"/>
    <w:multiLevelType w:val="hybridMultilevel"/>
    <w:tmpl w:val="C8003D2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1D6732"/>
    <w:multiLevelType w:val="hybridMultilevel"/>
    <w:tmpl w:val="5DD29932"/>
    <w:lvl w:ilvl="0" w:tplc="42F8AD9C">
      <w:start w:val="1"/>
      <w:numFmt w:val="decimal"/>
      <w:pStyle w:val="BDFNumberlist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007AC9" w:themeColor="text2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37960"/>
    <w:multiLevelType w:val="hybridMultilevel"/>
    <w:tmpl w:val="36CC9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210393"/>
    <w:multiLevelType w:val="multilevel"/>
    <w:tmpl w:val="99527D5E"/>
    <w:styleLink w:val="BulletBig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b/>
        <w:bCs/>
        <w:position w:val="0"/>
        <w:sz w:val="29"/>
        <w:szCs w:val="29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b/>
        <w:bCs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b/>
        <w:bCs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b/>
        <w:bCs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b/>
        <w:bCs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b/>
        <w:bCs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b/>
        <w:bCs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b/>
        <w:bCs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b/>
        <w:bCs/>
        <w:position w:val="0"/>
        <w:sz w:val="29"/>
        <w:szCs w:val="29"/>
      </w:rPr>
    </w:lvl>
  </w:abstractNum>
  <w:abstractNum w:abstractNumId="26">
    <w:nsid w:val="77BA7374"/>
    <w:multiLevelType w:val="hybridMultilevel"/>
    <w:tmpl w:val="CF86F1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A9D2589"/>
    <w:multiLevelType w:val="hybridMultilevel"/>
    <w:tmpl w:val="17CE813A"/>
    <w:lvl w:ilvl="0" w:tplc="B8C03456">
      <w:start w:val="2"/>
      <w:numFmt w:val="bullet"/>
      <w:lvlText w:val="-"/>
      <w:lvlJc w:val="left"/>
      <w:pPr>
        <w:ind w:left="720" w:hanging="360"/>
      </w:pPr>
      <w:rPr>
        <w:rFonts w:ascii="Helvetica Neue" w:eastAsia="ＭＳ Ｐゴシック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</w:num>
  <w:num w:numId="8">
    <w:abstractNumId w:val="23"/>
  </w:num>
  <w:num w:numId="9">
    <w:abstractNumId w:val="26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1"/>
  </w:num>
  <w:num w:numId="23">
    <w:abstractNumId w:val="12"/>
  </w:num>
  <w:num w:numId="24">
    <w:abstractNumId w:val="13"/>
  </w:num>
  <w:num w:numId="25">
    <w:abstractNumId w:val="16"/>
  </w:num>
  <w:num w:numId="26">
    <w:abstractNumId w:val="17"/>
  </w:num>
  <w:num w:numId="27">
    <w:abstractNumId w:val="27"/>
  </w:num>
  <w:num w:numId="28">
    <w:abstractNumId w:val="20"/>
  </w:num>
  <w:num w:numId="29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defaultTabStop w:val="227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F5"/>
    <w:rsid w:val="00021ADA"/>
    <w:rsid w:val="0002330D"/>
    <w:rsid w:val="0002522D"/>
    <w:rsid w:val="00033371"/>
    <w:rsid w:val="00037CEB"/>
    <w:rsid w:val="00044A2C"/>
    <w:rsid w:val="00055C6C"/>
    <w:rsid w:val="00094A30"/>
    <w:rsid w:val="000A0EBF"/>
    <w:rsid w:val="000B4181"/>
    <w:rsid w:val="000B4295"/>
    <w:rsid w:val="000C5B32"/>
    <w:rsid w:val="000E559C"/>
    <w:rsid w:val="00102949"/>
    <w:rsid w:val="00114722"/>
    <w:rsid w:val="001223A0"/>
    <w:rsid w:val="00123766"/>
    <w:rsid w:val="001259A1"/>
    <w:rsid w:val="00144585"/>
    <w:rsid w:val="001501D2"/>
    <w:rsid w:val="001503DA"/>
    <w:rsid w:val="00157313"/>
    <w:rsid w:val="00184798"/>
    <w:rsid w:val="001B0C2E"/>
    <w:rsid w:val="001B275E"/>
    <w:rsid w:val="001B5424"/>
    <w:rsid w:val="001C4269"/>
    <w:rsid w:val="001D1A3D"/>
    <w:rsid w:val="001D68DC"/>
    <w:rsid w:val="001F11D0"/>
    <w:rsid w:val="001F11EA"/>
    <w:rsid w:val="002073DB"/>
    <w:rsid w:val="00246F92"/>
    <w:rsid w:val="00266B42"/>
    <w:rsid w:val="002726C3"/>
    <w:rsid w:val="002A2257"/>
    <w:rsid w:val="002A5AC3"/>
    <w:rsid w:val="002C301E"/>
    <w:rsid w:val="002F112C"/>
    <w:rsid w:val="002F4DB6"/>
    <w:rsid w:val="003054FB"/>
    <w:rsid w:val="0031160A"/>
    <w:rsid w:val="00324ED5"/>
    <w:rsid w:val="00337D12"/>
    <w:rsid w:val="003571BA"/>
    <w:rsid w:val="00373B26"/>
    <w:rsid w:val="00382FE7"/>
    <w:rsid w:val="003D4E20"/>
    <w:rsid w:val="003F04F8"/>
    <w:rsid w:val="00401593"/>
    <w:rsid w:val="00422424"/>
    <w:rsid w:val="00427A6B"/>
    <w:rsid w:val="0045352F"/>
    <w:rsid w:val="00454C4E"/>
    <w:rsid w:val="004633F8"/>
    <w:rsid w:val="0047017D"/>
    <w:rsid w:val="00486F07"/>
    <w:rsid w:val="004F16BB"/>
    <w:rsid w:val="0050423D"/>
    <w:rsid w:val="005114F6"/>
    <w:rsid w:val="005220C6"/>
    <w:rsid w:val="00534D6A"/>
    <w:rsid w:val="00543E00"/>
    <w:rsid w:val="0059342C"/>
    <w:rsid w:val="00594D55"/>
    <w:rsid w:val="00597FD4"/>
    <w:rsid w:val="005A78F5"/>
    <w:rsid w:val="005B3744"/>
    <w:rsid w:val="005B7405"/>
    <w:rsid w:val="005F058D"/>
    <w:rsid w:val="005F6DF6"/>
    <w:rsid w:val="006068EA"/>
    <w:rsid w:val="006072C9"/>
    <w:rsid w:val="0063294A"/>
    <w:rsid w:val="00642967"/>
    <w:rsid w:val="006949F8"/>
    <w:rsid w:val="006A0436"/>
    <w:rsid w:val="006B5921"/>
    <w:rsid w:val="006C6CFF"/>
    <w:rsid w:val="006D0E0F"/>
    <w:rsid w:val="006F1419"/>
    <w:rsid w:val="00701FBB"/>
    <w:rsid w:val="007050BA"/>
    <w:rsid w:val="007133BD"/>
    <w:rsid w:val="007167D1"/>
    <w:rsid w:val="007307FE"/>
    <w:rsid w:val="00743FEC"/>
    <w:rsid w:val="007A4AFA"/>
    <w:rsid w:val="007D1C83"/>
    <w:rsid w:val="007E7FAD"/>
    <w:rsid w:val="00803C1D"/>
    <w:rsid w:val="00804A7A"/>
    <w:rsid w:val="008145C6"/>
    <w:rsid w:val="00826492"/>
    <w:rsid w:val="00826A75"/>
    <w:rsid w:val="00871D36"/>
    <w:rsid w:val="008A379B"/>
    <w:rsid w:val="008A3D07"/>
    <w:rsid w:val="008A4D23"/>
    <w:rsid w:val="008A58A4"/>
    <w:rsid w:val="008C5779"/>
    <w:rsid w:val="008C78DA"/>
    <w:rsid w:val="008E39AA"/>
    <w:rsid w:val="00926188"/>
    <w:rsid w:val="00953F1E"/>
    <w:rsid w:val="00964034"/>
    <w:rsid w:val="0096582C"/>
    <w:rsid w:val="00993E94"/>
    <w:rsid w:val="009A5211"/>
    <w:rsid w:val="009A6FDE"/>
    <w:rsid w:val="009B0DE9"/>
    <w:rsid w:val="009B59FF"/>
    <w:rsid w:val="009B7BB3"/>
    <w:rsid w:val="009C2D19"/>
    <w:rsid w:val="009D48A8"/>
    <w:rsid w:val="009D5979"/>
    <w:rsid w:val="009F1419"/>
    <w:rsid w:val="009F4FF0"/>
    <w:rsid w:val="00A01A9D"/>
    <w:rsid w:val="00A01E3C"/>
    <w:rsid w:val="00A0411E"/>
    <w:rsid w:val="00A04643"/>
    <w:rsid w:val="00A0784B"/>
    <w:rsid w:val="00A1195A"/>
    <w:rsid w:val="00A35346"/>
    <w:rsid w:val="00A36E51"/>
    <w:rsid w:val="00A43A4F"/>
    <w:rsid w:val="00A73B52"/>
    <w:rsid w:val="00A911BF"/>
    <w:rsid w:val="00AA1D4A"/>
    <w:rsid w:val="00AB00B6"/>
    <w:rsid w:val="00AD5E92"/>
    <w:rsid w:val="00AD7203"/>
    <w:rsid w:val="00B11638"/>
    <w:rsid w:val="00B17909"/>
    <w:rsid w:val="00B34F41"/>
    <w:rsid w:val="00B4224F"/>
    <w:rsid w:val="00B436EF"/>
    <w:rsid w:val="00B801EC"/>
    <w:rsid w:val="00B978D2"/>
    <w:rsid w:val="00BA07F2"/>
    <w:rsid w:val="00BD01DB"/>
    <w:rsid w:val="00BD1570"/>
    <w:rsid w:val="00BD52C2"/>
    <w:rsid w:val="00BD7DE0"/>
    <w:rsid w:val="00C04095"/>
    <w:rsid w:val="00C209CB"/>
    <w:rsid w:val="00C3748A"/>
    <w:rsid w:val="00C5330C"/>
    <w:rsid w:val="00C72620"/>
    <w:rsid w:val="00C869A9"/>
    <w:rsid w:val="00CB5CF7"/>
    <w:rsid w:val="00CE0CF4"/>
    <w:rsid w:val="00CF4483"/>
    <w:rsid w:val="00D05760"/>
    <w:rsid w:val="00D11C3B"/>
    <w:rsid w:val="00D4334D"/>
    <w:rsid w:val="00D47A3E"/>
    <w:rsid w:val="00D53C6C"/>
    <w:rsid w:val="00D75B61"/>
    <w:rsid w:val="00D77D70"/>
    <w:rsid w:val="00DA4F02"/>
    <w:rsid w:val="00DA5671"/>
    <w:rsid w:val="00DB17BA"/>
    <w:rsid w:val="00DC6714"/>
    <w:rsid w:val="00DE7ED4"/>
    <w:rsid w:val="00E01D3E"/>
    <w:rsid w:val="00E10499"/>
    <w:rsid w:val="00E15EBD"/>
    <w:rsid w:val="00E17CC6"/>
    <w:rsid w:val="00E27566"/>
    <w:rsid w:val="00E338C3"/>
    <w:rsid w:val="00E43993"/>
    <w:rsid w:val="00E63EB4"/>
    <w:rsid w:val="00E650AA"/>
    <w:rsid w:val="00E65624"/>
    <w:rsid w:val="00E84F60"/>
    <w:rsid w:val="00EB067A"/>
    <w:rsid w:val="00EF0A9C"/>
    <w:rsid w:val="00EF3824"/>
    <w:rsid w:val="00F04C7F"/>
    <w:rsid w:val="00F05749"/>
    <w:rsid w:val="00F1079B"/>
    <w:rsid w:val="00F20A90"/>
    <w:rsid w:val="00F31050"/>
    <w:rsid w:val="00F43189"/>
    <w:rsid w:val="00F46CA1"/>
    <w:rsid w:val="00F53EBE"/>
    <w:rsid w:val="00F614A9"/>
    <w:rsid w:val="00F67E16"/>
    <w:rsid w:val="00F76739"/>
    <w:rsid w:val="00F8223F"/>
    <w:rsid w:val="00F86CAF"/>
    <w:rsid w:val="00FB7021"/>
    <w:rsid w:val="00FF55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564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ＭＳ Ｐゴシック" w:hAnsi="Helvetica" w:cs="Helvetica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DF Body text"/>
    <w:qFormat/>
    <w:rsid w:val="005F058D"/>
    <w:pPr>
      <w:spacing w:after="160"/>
    </w:pPr>
    <w:rPr>
      <w:rFonts w:ascii="Arial" w:eastAsia="Helvetica" w:hAnsi="Arial"/>
      <w:color w:val="4D4F53"/>
      <w:sz w:val="24"/>
      <w:szCs w:val="22"/>
      <w:u w:color="000000"/>
      <w:bdr w:val="nil"/>
    </w:rPr>
  </w:style>
  <w:style w:type="paragraph" w:styleId="Heading1">
    <w:name w:val="heading 1"/>
    <w:aliases w:val="BDF h1"/>
    <w:basedOn w:val="Normal"/>
    <w:next w:val="Normal"/>
    <w:link w:val="Heading1Char"/>
    <w:uiPriority w:val="9"/>
    <w:qFormat/>
    <w:rsid w:val="00A0784B"/>
    <w:pPr>
      <w:keepNext/>
      <w:keepLines/>
      <w:outlineLvl w:val="0"/>
    </w:pPr>
    <w:rPr>
      <w:rFonts w:ascii="Century Gothic" w:eastAsia="ＭＳ Ｐゴシック" w:hAnsi="Century Gothic" w:cs="Times New Roman"/>
      <w:b/>
      <w:bCs/>
      <w:color w:val="007AC9"/>
      <w:sz w:val="36"/>
      <w:szCs w:val="32"/>
    </w:rPr>
  </w:style>
  <w:style w:type="paragraph" w:styleId="Heading2">
    <w:name w:val="heading 2"/>
    <w:aliases w:val="BDF H2"/>
    <w:basedOn w:val="BDFCoverSubtitle"/>
    <w:next w:val="Normal"/>
    <w:link w:val="Heading2Char"/>
    <w:uiPriority w:val="9"/>
    <w:unhideWhenUsed/>
    <w:qFormat/>
    <w:rsid w:val="00123766"/>
    <w:pPr>
      <w:spacing w:after="120"/>
      <w:outlineLvl w:val="1"/>
    </w:pPr>
    <w:rPr>
      <w:rFonts w:ascii="Century Gothic" w:hAnsi="Century Gothic"/>
      <w:color w:val="4D4F53" w:themeColor="accent1"/>
    </w:rPr>
  </w:style>
  <w:style w:type="paragraph" w:styleId="Heading3">
    <w:name w:val="heading 3"/>
    <w:aliases w:val="BDF H3"/>
    <w:basedOn w:val="Normal"/>
    <w:next w:val="Normal"/>
    <w:link w:val="Heading3Char"/>
    <w:uiPriority w:val="9"/>
    <w:unhideWhenUsed/>
    <w:qFormat/>
    <w:rsid w:val="00C3748A"/>
    <w:pPr>
      <w:suppressAutoHyphens/>
      <w:spacing w:before="240" w:after="120"/>
      <w:outlineLvl w:val="2"/>
    </w:pPr>
    <w:rPr>
      <w:rFonts w:ascii="Century Gothic" w:hAnsi="Century Gothic"/>
      <w:b/>
      <w:bCs/>
      <w:szCs w:val="26"/>
    </w:rPr>
  </w:style>
  <w:style w:type="paragraph" w:styleId="Heading4">
    <w:name w:val="heading 4"/>
    <w:aliases w:val="BDF h4"/>
    <w:basedOn w:val="Normal"/>
    <w:next w:val="Normal"/>
    <w:link w:val="Heading4Char"/>
    <w:uiPriority w:val="9"/>
    <w:unhideWhenUsed/>
    <w:rsid w:val="00C3748A"/>
    <w:pPr>
      <w:keepNext/>
      <w:keepLines/>
      <w:spacing w:before="200" w:after="0"/>
      <w:outlineLvl w:val="3"/>
    </w:pPr>
    <w:rPr>
      <w:rFonts w:eastAsia="ＭＳ Ｐゴシック" w:cs="Times New Roman"/>
      <w:b/>
      <w:bCs/>
      <w:color w:val="007AC9" w:themeColor="text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FCoverSubtitle">
    <w:name w:val="BDF Cover Subtitle"/>
    <w:basedOn w:val="Normal"/>
    <w:qFormat/>
    <w:rsid w:val="009D5979"/>
    <w:pPr>
      <w:suppressAutoHyphens/>
      <w:spacing w:before="240" w:after="240"/>
    </w:pPr>
    <w:rPr>
      <w:b/>
      <w:bCs/>
      <w:noProof/>
      <w:color w:val="007AC9" w:themeColor="text2"/>
      <w:sz w:val="28"/>
      <w:szCs w:val="28"/>
      <w:lang w:val="en-US"/>
    </w:rPr>
  </w:style>
  <w:style w:type="character" w:customStyle="1" w:styleId="Heading1Char">
    <w:name w:val="Heading 1 Char"/>
    <w:aliases w:val="BDF h1 Char"/>
    <w:link w:val="Heading1"/>
    <w:uiPriority w:val="9"/>
    <w:rsid w:val="00A0784B"/>
    <w:rPr>
      <w:rFonts w:ascii="Century Gothic" w:hAnsi="Century Gothic" w:cs="Times New Roman"/>
      <w:b/>
      <w:bCs/>
      <w:color w:val="007AC9"/>
      <w:sz w:val="36"/>
      <w:szCs w:val="32"/>
      <w:u w:color="000000"/>
      <w:bdr w:val="nil"/>
    </w:rPr>
  </w:style>
  <w:style w:type="character" w:customStyle="1" w:styleId="Heading2Char">
    <w:name w:val="Heading 2 Char"/>
    <w:aliases w:val="BDF H2 Char"/>
    <w:link w:val="Heading2"/>
    <w:uiPriority w:val="9"/>
    <w:rsid w:val="00123766"/>
    <w:rPr>
      <w:rFonts w:ascii="Century Gothic" w:eastAsia="Helvetica" w:hAnsi="Century Gothic"/>
      <w:b/>
      <w:bCs/>
      <w:noProof/>
      <w:color w:val="4D4F53" w:themeColor="accent1"/>
      <w:sz w:val="28"/>
      <w:szCs w:val="28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195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A1195A"/>
    <w:rPr>
      <w:rFonts w:ascii="Arial" w:eastAsia="Helvetica" w:hAnsi="Arial"/>
      <w:color w:val="777A80"/>
      <w:szCs w:val="22"/>
      <w:bdr w:val="ni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29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949"/>
  </w:style>
  <w:style w:type="paragraph" w:styleId="BalloonText">
    <w:name w:val="Balloon Text"/>
    <w:basedOn w:val="Normal"/>
    <w:link w:val="BalloonTextChar"/>
    <w:uiPriority w:val="99"/>
    <w:semiHidden/>
    <w:unhideWhenUsed/>
    <w:rsid w:val="001029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2949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A379B"/>
  </w:style>
  <w:style w:type="character" w:customStyle="1" w:styleId="FootnoteTextChar">
    <w:name w:val="Footnote Text Char"/>
    <w:basedOn w:val="DefaultParagraphFont"/>
    <w:link w:val="FootnoteText"/>
    <w:uiPriority w:val="99"/>
    <w:rsid w:val="008A379B"/>
  </w:style>
  <w:style w:type="character" w:styleId="FootnoteReference">
    <w:name w:val="footnote reference"/>
    <w:uiPriority w:val="99"/>
    <w:unhideWhenUsed/>
    <w:rsid w:val="008A379B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594D55"/>
  </w:style>
  <w:style w:type="numbering" w:customStyle="1" w:styleId="BulletBig">
    <w:name w:val="Bullet Big"/>
    <w:rsid w:val="00543E00"/>
    <w:pPr>
      <w:numPr>
        <w:numId w:val="1"/>
      </w:numPr>
    </w:pPr>
  </w:style>
  <w:style w:type="character" w:styleId="Hyperlink">
    <w:name w:val="Hyperlink"/>
    <w:uiPriority w:val="99"/>
    <w:unhideWhenUsed/>
    <w:rsid w:val="00A1195A"/>
    <w:rPr>
      <w:color w:val="4D4F53"/>
      <w:u w:val="single"/>
    </w:rPr>
  </w:style>
  <w:style w:type="paragraph" w:customStyle="1" w:styleId="BDFbulletpoints">
    <w:name w:val="BDF bullet points"/>
    <w:basedOn w:val="Normal"/>
    <w:qFormat/>
    <w:rsid w:val="00743FEC"/>
    <w:pPr>
      <w:numPr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after="60"/>
    </w:pPr>
    <w:rPr>
      <w:bCs/>
    </w:rPr>
  </w:style>
  <w:style w:type="paragraph" w:customStyle="1" w:styleId="BDFintrotext">
    <w:name w:val="BDF intro text"/>
    <w:basedOn w:val="BDFCoverSubtitle"/>
    <w:rsid w:val="009B0DE9"/>
    <w:pPr>
      <w:spacing w:after="300"/>
    </w:pPr>
    <w:rPr>
      <w:color w:val="A3A5AA"/>
    </w:rPr>
  </w:style>
  <w:style w:type="paragraph" w:customStyle="1" w:styleId="BDFlastbullet">
    <w:name w:val="BDF last bullet"/>
    <w:basedOn w:val="BDFbulletpoints"/>
    <w:qFormat/>
    <w:rsid w:val="00534D6A"/>
    <w:pPr>
      <w:spacing w:after="240"/>
    </w:pPr>
  </w:style>
  <w:style w:type="paragraph" w:customStyle="1" w:styleId="BDFboxquote">
    <w:name w:val="BDF box quote"/>
    <w:basedOn w:val="Normal"/>
    <w:qFormat/>
    <w:rsid w:val="00EF3824"/>
    <w:rPr>
      <w:rFonts w:ascii="Century Gothic" w:hAnsi="Century Gothic"/>
      <w:b/>
      <w:color w:val="DADADA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1195A"/>
    <w:pPr>
      <w:spacing w:after="280"/>
      <w:ind w:left="3600" w:right="236"/>
      <w:contextualSpacing/>
    </w:pPr>
    <w:rPr>
      <w:rFonts w:eastAsia="ＭＳ Ｐゴシック" w:cs="Times New Roman"/>
      <w:b/>
      <w:bCs/>
      <w:color w:val="888B91"/>
      <w:spacing w:val="5"/>
      <w:kern w:val="28"/>
      <w:sz w:val="40"/>
      <w:szCs w:val="30"/>
    </w:rPr>
  </w:style>
  <w:style w:type="character" w:customStyle="1" w:styleId="TitleChar">
    <w:name w:val="Title Char"/>
    <w:link w:val="Title"/>
    <w:uiPriority w:val="10"/>
    <w:rsid w:val="00A1195A"/>
    <w:rPr>
      <w:rFonts w:ascii="Arial" w:eastAsia="ＭＳ Ｐゴシック" w:hAnsi="Arial" w:cs="Times New Roman"/>
      <w:b/>
      <w:bCs/>
      <w:color w:val="888B91"/>
      <w:spacing w:val="5"/>
      <w:kern w:val="28"/>
      <w:sz w:val="40"/>
      <w:szCs w:val="30"/>
      <w:lang w:val="en-GB"/>
    </w:rPr>
  </w:style>
  <w:style w:type="paragraph" w:styleId="Subtitle">
    <w:name w:val="Subtitle"/>
    <w:basedOn w:val="BDFintrotext"/>
    <w:next w:val="Normal"/>
    <w:link w:val="SubtitleChar"/>
    <w:uiPriority w:val="11"/>
    <w:qFormat/>
    <w:rsid w:val="00964034"/>
    <w:rPr>
      <w:rFonts w:ascii="Century Gothic" w:hAnsi="Century Gothic"/>
      <w:color w:val="4D4F53"/>
    </w:rPr>
  </w:style>
  <w:style w:type="character" w:customStyle="1" w:styleId="SubtitleChar">
    <w:name w:val="Subtitle Char"/>
    <w:link w:val="Subtitle"/>
    <w:uiPriority w:val="11"/>
    <w:rsid w:val="00964034"/>
    <w:rPr>
      <w:rFonts w:ascii="Century Gothic" w:eastAsia="Helvetica" w:hAnsi="Century Gothic"/>
      <w:b/>
      <w:noProof/>
      <w:color w:val="4D4F53"/>
      <w:sz w:val="28"/>
      <w:szCs w:val="28"/>
      <w:bdr w:val="nil"/>
    </w:rPr>
  </w:style>
  <w:style w:type="character" w:customStyle="1" w:styleId="Heading3Char">
    <w:name w:val="Heading 3 Char"/>
    <w:aliases w:val="BDF H3 Char"/>
    <w:link w:val="Heading3"/>
    <w:uiPriority w:val="9"/>
    <w:rsid w:val="00C3748A"/>
    <w:rPr>
      <w:rFonts w:ascii="Century Gothic" w:eastAsia="Helvetica" w:hAnsi="Century Gothic"/>
      <w:b/>
      <w:bCs/>
      <w:color w:val="4D4F53"/>
      <w:sz w:val="24"/>
      <w:szCs w:val="26"/>
      <w:u w:color="000000"/>
      <w:bdr w:val="nil"/>
    </w:rPr>
  </w:style>
  <w:style w:type="paragraph" w:styleId="Quote">
    <w:name w:val="Quote"/>
    <w:basedOn w:val="Normal"/>
    <w:next w:val="Normal"/>
    <w:link w:val="QuoteChar"/>
    <w:uiPriority w:val="29"/>
    <w:qFormat/>
    <w:rsid w:val="005F058D"/>
    <w:pPr>
      <w:spacing w:after="200"/>
      <w:ind w:left="432" w:right="432"/>
    </w:pPr>
  </w:style>
  <w:style w:type="character" w:customStyle="1" w:styleId="QuoteChar">
    <w:name w:val="Quote Char"/>
    <w:link w:val="Quote"/>
    <w:uiPriority w:val="29"/>
    <w:rsid w:val="005F058D"/>
    <w:rPr>
      <w:rFonts w:ascii="Arial" w:eastAsia="Helvetica" w:hAnsi="Arial"/>
      <w:color w:val="4D4F53"/>
      <w:szCs w:val="22"/>
      <w:bdr w:val="nil"/>
      <w:lang w:val="en-GB"/>
    </w:rPr>
  </w:style>
  <w:style w:type="character" w:customStyle="1" w:styleId="Heading4Char">
    <w:name w:val="Heading 4 Char"/>
    <w:aliases w:val="BDF h4 Char"/>
    <w:link w:val="Heading4"/>
    <w:uiPriority w:val="9"/>
    <w:rsid w:val="00C3748A"/>
    <w:rPr>
      <w:rFonts w:ascii="Arial" w:hAnsi="Arial" w:cs="Times New Roman"/>
      <w:b/>
      <w:bCs/>
      <w:color w:val="007AC9" w:themeColor="text2"/>
      <w:sz w:val="24"/>
      <w:szCs w:val="24"/>
      <w:u w:color="000000"/>
      <w:bdr w:val="nil"/>
    </w:rPr>
  </w:style>
  <w:style w:type="character" w:styleId="Strong">
    <w:name w:val="Strong"/>
    <w:uiPriority w:val="22"/>
    <w:rsid w:val="00A911BF"/>
    <w:rPr>
      <w:b/>
      <w:bCs/>
    </w:rPr>
  </w:style>
  <w:style w:type="paragraph" w:customStyle="1" w:styleId="BDFTableHeader">
    <w:name w:val="BDF Table Header"/>
    <w:next w:val="Normal"/>
    <w:qFormat/>
    <w:rsid w:val="00FB7021"/>
    <w:pPr>
      <w:spacing w:before="100" w:beforeAutospacing="1"/>
    </w:pPr>
    <w:rPr>
      <w:rFonts w:ascii="Century Gothic" w:eastAsia="Times New Roman" w:hAnsi="Century Gothic" w:cs="FuturaMaxiCGBold"/>
      <w:color w:val="FFFFFF"/>
      <w:spacing w:val="-1"/>
      <w:sz w:val="24"/>
      <w:szCs w:val="27"/>
    </w:rPr>
  </w:style>
  <w:style w:type="table" w:customStyle="1" w:styleId="BDFTable">
    <w:name w:val="BDF Table"/>
    <w:basedOn w:val="TableNormal"/>
    <w:uiPriority w:val="99"/>
    <w:rsid w:val="00BD52C2"/>
    <w:pPr>
      <w:suppressAutoHyphens/>
    </w:pPr>
    <w:rPr>
      <w:rFonts w:ascii="Arial" w:eastAsia="Times New Roman" w:hAnsi="Arial" w:cs="Times New Roman"/>
      <w:color w:val="FFFFFF" w:themeColor="background2"/>
      <w:sz w:val="24"/>
    </w:rPr>
    <w:tblPr>
      <w:tblStyleRowBandSize w:val="1"/>
      <w:tblStyleColBandSize w:val="1"/>
      <w:tblInd w:w="113" w:type="dxa"/>
      <w:tblBorders>
        <w:top w:val="single" w:sz="18" w:space="0" w:color="B2B4B3"/>
        <w:bottom w:val="single" w:sz="18" w:space="0" w:color="B2B4B3"/>
        <w:insideH w:val="single" w:sz="12" w:space="0" w:color="FFFFFF"/>
        <w:insideV w:val="single" w:sz="12" w:space="0" w:color="FFFFFF"/>
      </w:tblBorders>
      <w:tblCellMar>
        <w:top w:w="108" w:type="dxa"/>
        <w:left w:w="108" w:type="dxa"/>
        <w:bottom w:w="108" w:type="dxa"/>
        <w:right w:w="108" w:type="dxa"/>
      </w:tblCellMar>
    </w:tblPr>
    <w:tcPr>
      <w:shd w:val="clear" w:color="auto" w:fill="007AC9"/>
      <w:tcMar>
        <w:bottom w:w="57" w:type="dxa"/>
      </w:tcMar>
    </w:tcPr>
    <w:tblStylePr w:type="firstRow">
      <w:pPr>
        <w:jc w:val="left"/>
      </w:pPr>
      <w:rPr>
        <w:rFonts w:ascii="Arial" w:hAnsi="Arial"/>
        <w:b/>
        <w:bCs/>
        <w:color w:val="FFFFFF" w:themeColor="background2"/>
        <w:sz w:val="24"/>
        <w:szCs w:val="24"/>
        <w:u w:val="none"/>
      </w:rPr>
      <w:tblPr/>
      <w:tcPr>
        <w:tcBorders>
          <w:top w:val="single" w:sz="48" w:space="0" w:color="007AC9"/>
        </w:tcBorders>
        <w:shd w:val="clear" w:color="auto" w:fill="4D4F53"/>
        <w:vAlign w:val="top"/>
      </w:tcPr>
    </w:tblStylePr>
    <w:tblStylePr w:type="band1Horz">
      <w:pPr>
        <w:jc w:val="left"/>
      </w:pPr>
      <w:rPr>
        <w:rFonts w:ascii="Arial" w:hAnsi="Arial"/>
        <w:color w:val="4D4F53" w:themeColor="accent1"/>
        <w:sz w:val="24"/>
      </w:rPr>
      <w:tblPr/>
      <w:tcPr>
        <w:shd w:val="clear" w:color="auto" w:fill="B6B8BB" w:themeFill="text1" w:themeFillTint="66"/>
      </w:tcPr>
    </w:tblStylePr>
    <w:tblStylePr w:type="band2Horz">
      <w:rPr>
        <w:rFonts w:ascii="Arial" w:hAnsi="Arial"/>
        <w:color w:val="4D4F53" w:themeColor="accent1"/>
        <w:sz w:val="24"/>
      </w:rPr>
      <w:tblPr/>
      <w:tcPr>
        <w:shd w:val="clear" w:color="auto" w:fill="DADBDD" w:themeFill="text1" w:themeFillTint="33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B7021"/>
    <w:pPr>
      <w:spacing w:after="16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Grid">
    <w:name w:val="Table Grid"/>
    <w:basedOn w:val="TableNormal"/>
    <w:uiPriority w:val="59"/>
    <w:rsid w:val="00FB7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96582C"/>
    <w:pPr>
      <w:spacing w:after="120"/>
    </w:pPr>
    <w:rPr>
      <w:rFonts w:ascii="Times New Roman" w:eastAsia="Times New Roman" w:hAnsi="Times New Roman" w:cs="Times New Roman"/>
      <w:color w:val="auto"/>
      <w:szCs w:val="24"/>
      <w:bdr w:val="none" w:sz="0" w:space="0" w:color="auto"/>
      <w:lang w:eastAsia="en-GB"/>
    </w:rPr>
  </w:style>
  <w:style w:type="character" w:customStyle="1" w:styleId="BodyTextChar">
    <w:name w:val="Body Text Char"/>
    <w:link w:val="BodyText"/>
    <w:uiPriority w:val="99"/>
    <w:semiHidden/>
    <w:rsid w:val="0096582C"/>
    <w:rPr>
      <w:rFonts w:ascii="Times New Roman" w:eastAsia="Times New Roman" w:hAnsi="Times New Roman" w:cs="Times New Roman"/>
      <w:color w:val="auto"/>
      <w:lang w:val="en-GB" w:eastAsia="en-GB"/>
    </w:rPr>
  </w:style>
  <w:style w:type="paragraph" w:styleId="TOC1">
    <w:name w:val="toc 1"/>
    <w:aliases w:val="BDF TOC 1"/>
    <w:basedOn w:val="Normal"/>
    <w:next w:val="Normal"/>
    <w:autoRedefine/>
    <w:uiPriority w:val="39"/>
    <w:unhideWhenUsed/>
    <w:qFormat/>
    <w:rsid w:val="00094A30"/>
    <w:pPr>
      <w:suppressAutoHyphens/>
      <w:spacing w:before="120" w:after="120"/>
    </w:pPr>
    <w:rPr>
      <w:rFonts w:asciiTheme="majorHAnsi" w:hAnsiTheme="majorHAnsi" w:cstheme="majorHAnsi"/>
      <w:b/>
      <w:color w:val="007AC9" w:themeColor="text2"/>
      <w:sz w:val="28"/>
      <w:szCs w:val="24"/>
    </w:rPr>
  </w:style>
  <w:style w:type="paragraph" w:styleId="TOC2">
    <w:name w:val="toc 2"/>
    <w:aliases w:val="BDF TOC 2"/>
    <w:basedOn w:val="Normal"/>
    <w:next w:val="Normal"/>
    <w:autoRedefine/>
    <w:uiPriority w:val="39"/>
    <w:unhideWhenUsed/>
    <w:qFormat/>
    <w:rsid w:val="00094A30"/>
    <w:pPr>
      <w:tabs>
        <w:tab w:val="right" w:pos="9622"/>
      </w:tabs>
      <w:spacing w:after="0"/>
    </w:pPr>
    <w:rPr>
      <w:rFonts w:asciiTheme="minorHAnsi" w:hAnsiTheme="minorHAnsi" w:cstheme="minorHAnsi"/>
      <w:b/>
      <w:color w:val="4D4F53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96582C"/>
    <w:pPr>
      <w:spacing w:before="240" w:after="0" w:line="256" w:lineRule="auto"/>
      <w:outlineLvl w:val="9"/>
    </w:pPr>
    <w:rPr>
      <w:rFonts w:ascii="Calibri Light" w:eastAsia="DengXian Light" w:hAnsi="Calibri Light"/>
      <w:color w:val="2E74B5"/>
      <w:sz w:val="32"/>
      <w:bdr w:val="none" w:sz="0" w:space="0" w:color="auto"/>
      <w:lang w:val="en-US"/>
    </w:rPr>
  </w:style>
  <w:style w:type="paragraph" w:customStyle="1" w:styleId="BDFNumberlist">
    <w:name w:val="BDF Number list"/>
    <w:basedOn w:val="Normal"/>
    <w:next w:val="List"/>
    <w:qFormat/>
    <w:rsid w:val="0031160A"/>
    <w:pPr>
      <w:numPr>
        <w:numId w:val="8"/>
      </w:numPr>
      <w:suppressAutoHyphens/>
    </w:pPr>
    <w:rPr>
      <w:szCs w:val="24"/>
    </w:rPr>
  </w:style>
  <w:style w:type="paragraph" w:styleId="TOC3">
    <w:name w:val="toc 3"/>
    <w:aliases w:val="BDF TOC 3"/>
    <w:basedOn w:val="Normal"/>
    <w:next w:val="Normal"/>
    <w:autoRedefine/>
    <w:uiPriority w:val="39"/>
    <w:unhideWhenUsed/>
    <w:qFormat/>
    <w:rsid w:val="0050423D"/>
    <w:pPr>
      <w:spacing w:after="20"/>
      <w:ind w:left="238"/>
    </w:pPr>
    <w:rPr>
      <w:rFonts w:asciiTheme="minorHAnsi" w:hAnsiTheme="minorHAnsi" w:cstheme="minorHAnsi"/>
      <w:color w:val="4D4F53" w:themeColor="text1"/>
    </w:rPr>
  </w:style>
  <w:style w:type="paragraph" w:styleId="List">
    <w:name w:val="List"/>
    <w:basedOn w:val="Normal"/>
    <w:uiPriority w:val="99"/>
    <w:semiHidden/>
    <w:unhideWhenUsed/>
    <w:rsid w:val="001501D2"/>
    <w:pPr>
      <w:ind w:left="283" w:hanging="283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NoSpacing">
    <w:name w:val="No Spacing"/>
    <w:link w:val="NoSpacingChar"/>
    <w:qFormat/>
    <w:rsid w:val="009F1419"/>
    <w:rPr>
      <w:rFonts w:ascii="PMingLiU" w:eastAsiaTheme="minorEastAsia" w:hAnsi="PMingLiU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9F1419"/>
    <w:rPr>
      <w:rFonts w:ascii="PMingLiU" w:eastAsiaTheme="minorEastAsia" w:hAnsi="PMingLiU" w:cstheme="minorBidi"/>
      <w:sz w:val="22"/>
      <w:szCs w:val="22"/>
      <w:lang w:val="en-US"/>
    </w:rPr>
  </w:style>
  <w:style w:type="paragraph" w:customStyle="1" w:styleId="BDFCoverTitle">
    <w:name w:val="BDF Cover Title"/>
    <w:qFormat/>
    <w:rsid w:val="009D5979"/>
    <w:pPr>
      <w:suppressAutoHyphens/>
    </w:pPr>
    <w:rPr>
      <w:rFonts w:ascii="Century Gothic" w:eastAsia="Helvetica" w:hAnsi="Century Gothic"/>
      <w:b/>
      <w:bCs/>
      <w:color w:val="4D4F53" w:themeColor="text1"/>
      <w:sz w:val="68"/>
      <w:szCs w:val="68"/>
      <w:u w:color="000000"/>
      <w:bdr w:val="nil"/>
    </w:rPr>
  </w:style>
  <w:style w:type="paragraph" w:styleId="TOAHeading">
    <w:name w:val="toa heading"/>
    <w:basedOn w:val="Normal"/>
    <w:next w:val="Normal"/>
    <w:uiPriority w:val="99"/>
    <w:semiHidden/>
    <w:unhideWhenUsed/>
    <w:rsid w:val="00B34F4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72620"/>
    <w:pPr>
      <w:spacing w:after="200"/>
    </w:pPr>
    <w:rPr>
      <w:b/>
      <w:bCs/>
      <w:color w:val="4D4F53" w:themeColor="accent1"/>
      <w:sz w:val="18"/>
      <w:szCs w:val="18"/>
    </w:rPr>
  </w:style>
  <w:style w:type="paragraph" w:customStyle="1" w:styleId="BDFLetterlist">
    <w:name w:val="BDF Letter list"/>
    <w:qFormat/>
    <w:rsid w:val="005114F6"/>
    <w:pPr>
      <w:numPr>
        <w:numId w:val="21"/>
      </w:numPr>
      <w:spacing w:after="240"/>
      <w:ind w:left="714" w:hanging="357"/>
    </w:pPr>
    <w:rPr>
      <w:rFonts w:ascii="Arial" w:eastAsia="Helvetica" w:hAnsi="Arial"/>
      <w:color w:val="4D4F53" w:themeColor="accent1"/>
      <w:sz w:val="24"/>
      <w:szCs w:val="22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02522D"/>
    <w:pPr>
      <w:ind w:left="720"/>
      <w:contextualSpacing/>
    </w:pPr>
  </w:style>
  <w:style w:type="paragraph" w:customStyle="1" w:styleId="BDFContentstitle">
    <w:name w:val="BDF Contents title"/>
    <w:basedOn w:val="Normal"/>
    <w:qFormat/>
    <w:rsid w:val="00826A75"/>
    <w:rPr>
      <w:rFonts w:ascii="Century Gothic" w:hAnsi="Century Gothic"/>
      <w:b/>
      <w:color w:val="007AC9" w:themeColor="text2"/>
      <w:sz w:val="36"/>
      <w:szCs w:val="36"/>
    </w:rPr>
  </w:style>
  <w:style w:type="paragraph" w:customStyle="1" w:styleId="Default">
    <w:name w:val="Default"/>
    <w:rsid w:val="005A78F5"/>
    <w:pPr>
      <w:widowControl w:val="0"/>
      <w:autoSpaceDE w:val="0"/>
      <w:autoSpaceDN w:val="0"/>
      <w:adjustRightInd w:val="0"/>
    </w:pPr>
    <w:rPr>
      <w:rFonts w:ascii="Futura Maxi CG Bold" w:hAnsi="Futura Maxi CG Bold" w:cs="Futura Maxi CG Bold"/>
      <w:color w:val="000000"/>
      <w:sz w:val="24"/>
      <w:szCs w:val="24"/>
      <w:lang w:val="en-US"/>
    </w:rPr>
  </w:style>
  <w:style w:type="character" w:customStyle="1" w:styleId="A0">
    <w:name w:val="A0"/>
    <w:uiPriority w:val="99"/>
    <w:rsid w:val="005A78F5"/>
    <w:rPr>
      <w:rFonts w:cs="Futura Maxi CG Bold"/>
      <w:b/>
      <w:bCs/>
      <w:color w:val="51419A"/>
      <w:sz w:val="56"/>
      <w:szCs w:val="56"/>
    </w:rPr>
  </w:style>
  <w:style w:type="character" w:customStyle="1" w:styleId="A3">
    <w:name w:val="A3"/>
    <w:uiPriority w:val="99"/>
    <w:rsid w:val="005A78F5"/>
    <w:rPr>
      <w:rFonts w:ascii="Wingdings" w:hAnsi="Wingdings" w:cs="Wingdings"/>
      <w:color w:val="51419A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5A78F5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5A78F5"/>
    <w:rPr>
      <w:rFonts w:cs="Futura Maxi CG Bold"/>
      <w:b/>
      <w:bCs/>
      <w:color w:val="595E68"/>
      <w:sz w:val="25"/>
      <w:szCs w:val="25"/>
    </w:rPr>
  </w:style>
  <w:style w:type="paragraph" w:customStyle="1" w:styleId="H1FuturaMaxiCGBold3640Headers">
    <w:name w:val="H1 Futura Maxi CG Bold 36/40 (Headers)"/>
    <w:basedOn w:val="Normal"/>
    <w:uiPriority w:val="99"/>
    <w:rsid w:val="00A0411E"/>
    <w:pPr>
      <w:widowControl w:val="0"/>
      <w:suppressAutoHyphens/>
      <w:autoSpaceDE w:val="0"/>
      <w:autoSpaceDN w:val="0"/>
      <w:adjustRightInd w:val="0"/>
      <w:spacing w:after="340" w:line="760" w:lineRule="atLeast"/>
      <w:textAlignment w:val="center"/>
    </w:pPr>
    <w:rPr>
      <w:rFonts w:ascii="FuturaMaxiCGBold" w:eastAsia="ＭＳ Ｐゴシック" w:hAnsi="FuturaMaxiCGBold" w:cs="FuturaMaxiCGBold"/>
      <w:color w:val="008BD1"/>
      <w:sz w:val="60"/>
      <w:szCs w:val="60"/>
      <w:bdr w:val="none" w:sz="0" w:space="0" w:color="auto"/>
    </w:rPr>
  </w:style>
  <w:style w:type="paragraph" w:customStyle="1" w:styleId="H3FuturaMaxiCGBold13516Headers">
    <w:name w:val="H3 Futura Maxi CG Bold 13.5/16 (Headers)"/>
    <w:basedOn w:val="H1FuturaMaxiCGBold3640Headers"/>
    <w:uiPriority w:val="99"/>
    <w:rsid w:val="00A0411E"/>
    <w:pPr>
      <w:spacing w:after="227" w:line="320" w:lineRule="atLeast"/>
    </w:pPr>
    <w:rPr>
      <w:color w:val="3E444F"/>
      <w:sz w:val="27"/>
      <w:szCs w:val="27"/>
    </w:rPr>
  </w:style>
  <w:style w:type="paragraph" w:customStyle="1" w:styleId="BulletFuturaMaxiCGDemiBody">
    <w:name w:val="Bullet Futura Maxi CG Demi (Body)"/>
    <w:basedOn w:val="Normal"/>
    <w:uiPriority w:val="99"/>
    <w:rsid w:val="00A0411E"/>
    <w:pPr>
      <w:widowControl w:val="0"/>
      <w:tabs>
        <w:tab w:val="left" w:pos="241"/>
      </w:tabs>
      <w:suppressAutoHyphens/>
      <w:autoSpaceDE w:val="0"/>
      <w:autoSpaceDN w:val="0"/>
      <w:adjustRightInd w:val="0"/>
      <w:spacing w:after="227" w:line="340" w:lineRule="atLeast"/>
      <w:ind w:left="360" w:hanging="360"/>
      <w:textAlignment w:val="center"/>
    </w:pPr>
    <w:rPr>
      <w:rFonts w:ascii="FuturaMaxiCGDemi" w:eastAsia="ＭＳ Ｐゴシック" w:hAnsi="FuturaMaxiCGDemi" w:cs="FuturaMaxiCGDemi"/>
      <w:color w:val="3E444F"/>
      <w:spacing w:val="-2"/>
      <w:szCs w:val="24"/>
      <w:bdr w:val="none" w:sz="0" w:space="0" w:color="auto"/>
    </w:rPr>
  </w:style>
  <w:style w:type="paragraph" w:customStyle="1" w:styleId="LastBulletFuturaMaxiCGDemiBody">
    <w:name w:val="Last Bullet Futura Maxi CG Demi (Body)"/>
    <w:basedOn w:val="Normal"/>
    <w:uiPriority w:val="99"/>
    <w:rsid w:val="00A0411E"/>
    <w:pPr>
      <w:widowControl w:val="0"/>
      <w:tabs>
        <w:tab w:val="left" w:pos="241"/>
      </w:tabs>
      <w:suppressAutoHyphens/>
      <w:autoSpaceDE w:val="0"/>
      <w:autoSpaceDN w:val="0"/>
      <w:adjustRightInd w:val="0"/>
      <w:spacing w:after="340" w:line="340" w:lineRule="atLeast"/>
      <w:ind w:left="360" w:hanging="360"/>
      <w:textAlignment w:val="center"/>
    </w:pPr>
    <w:rPr>
      <w:rFonts w:ascii="FuturaMaxiCGDemi" w:eastAsia="ＭＳ Ｐゴシック" w:hAnsi="FuturaMaxiCGDemi" w:cs="FuturaMaxiCGDemi"/>
      <w:color w:val="3E444F"/>
      <w:spacing w:val="-2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ＭＳ Ｐゴシック" w:hAnsi="Helvetica" w:cs="Helvetica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DF Body text"/>
    <w:qFormat/>
    <w:rsid w:val="005F058D"/>
    <w:pPr>
      <w:spacing w:after="160"/>
    </w:pPr>
    <w:rPr>
      <w:rFonts w:ascii="Arial" w:eastAsia="Helvetica" w:hAnsi="Arial"/>
      <w:color w:val="4D4F53"/>
      <w:sz w:val="24"/>
      <w:szCs w:val="22"/>
      <w:u w:color="000000"/>
      <w:bdr w:val="nil"/>
    </w:rPr>
  </w:style>
  <w:style w:type="paragraph" w:styleId="Heading1">
    <w:name w:val="heading 1"/>
    <w:aliases w:val="BDF h1"/>
    <w:basedOn w:val="Normal"/>
    <w:next w:val="Normal"/>
    <w:link w:val="Heading1Char"/>
    <w:uiPriority w:val="9"/>
    <w:qFormat/>
    <w:rsid w:val="00A0784B"/>
    <w:pPr>
      <w:keepNext/>
      <w:keepLines/>
      <w:outlineLvl w:val="0"/>
    </w:pPr>
    <w:rPr>
      <w:rFonts w:ascii="Century Gothic" w:eastAsia="ＭＳ Ｐゴシック" w:hAnsi="Century Gothic" w:cs="Times New Roman"/>
      <w:b/>
      <w:bCs/>
      <w:color w:val="007AC9"/>
      <w:sz w:val="36"/>
      <w:szCs w:val="32"/>
    </w:rPr>
  </w:style>
  <w:style w:type="paragraph" w:styleId="Heading2">
    <w:name w:val="heading 2"/>
    <w:aliases w:val="BDF H2"/>
    <w:basedOn w:val="BDFCoverSubtitle"/>
    <w:next w:val="Normal"/>
    <w:link w:val="Heading2Char"/>
    <w:uiPriority w:val="9"/>
    <w:unhideWhenUsed/>
    <w:qFormat/>
    <w:rsid w:val="00123766"/>
    <w:pPr>
      <w:spacing w:after="120"/>
      <w:outlineLvl w:val="1"/>
    </w:pPr>
    <w:rPr>
      <w:rFonts w:ascii="Century Gothic" w:hAnsi="Century Gothic"/>
      <w:color w:val="4D4F53" w:themeColor="accent1"/>
    </w:rPr>
  </w:style>
  <w:style w:type="paragraph" w:styleId="Heading3">
    <w:name w:val="heading 3"/>
    <w:aliases w:val="BDF H3"/>
    <w:basedOn w:val="Normal"/>
    <w:next w:val="Normal"/>
    <w:link w:val="Heading3Char"/>
    <w:uiPriority w:val="9"/>
    <w:unhideWhenUsed/>
    <w:qFormat/>
    <w:rsid w:val="00C3748A"/>
    <w:pPr>
      <w:suppressAutoHyphens/>
      <w:spacing w:before="240" w:after="120"/>
      <w:outlineLvl w:val="2"/>
    </w:pPr>
    <w:rPr>
      <w:rFonts w:ascii="Century Gothic" w:hAnsi="Century Gothic"/>
      <w:b/>
      <w:bCs/>
      <w:szCs w:val="26"/>
    </w:rPr>
  </w:style>
  <w:style w:type="paragraph" w:styleId="Heading4">
    <w:name w:val="heading 4"/>
    <w:aliases w:val="BDF h4"/>
    <w:basedOn w:val="Normal"/>
    <w:next w:val="Normal"/>
    <w:link w:val="Heading4Char"/>
    <w:uiPriority w:val="9"/>
    <w:unhideWhenUsed/>
    <w:rsid w:val="00C3748A"/>
    <w:pPr>
      <w:keepNext/>
      <w:keepLines/>
      <w:spacing w:before="200" w:after="0"/>
      <w:outlineLvl w:val="3"/>
    </w:pPr>
    <w:rPr>
      <w:rFonts w:eastAsia="ＭＳ Ｐゴシック" w:cs="Times New Roman"/>
      <w:b/>
      <w:bCs/>
      <w:color w:val="007AC9" w:themeColor="text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FCoverSubtitle">
    <w:name w:val="BDF Cover Subtitle"/>
    <w:basedOn w:val="Normal"/>
    <w:qFormat/>
    <w:rsid w:val="009D5979"/>
    <w:pPr>
      <w:suppressAutoHyphens/>
      <w:spacing w:before="240" w:after="240"/>
    </w:pPr>
    <w:rPr>
      <w:b/>
      <w:bCs/>
      <w:noProof/>
      <w:color w:val="007AC9" w:themeColor="text2"/>
      <w:sz w:val="28"/>
      <w:szCs w:val="28"/>
      <w:lang w:val="en-US"/>
    </w:rPr>
  </w:style>
  <w:style w:type="character" w:customStyle="1" w:styleId="Heading1Char">
    <w:name w:val="Heading 1 Char"/>
    <w:aliases w:val="BDF h1 Char"/>
    <w:link w:val="Heading1"/>
    <w:uiPriority w:val="9"/>
    <w:rsid w:val="00A0784B"/>
    <w:rPr>
      <w:rFonts w:ascii="Century Gothic" w:hAnsi="Century Gothic" w:cs="Times New Roman"/>
      <w:b/>
      <w:bCs/>
      <w:color w:val="007AC9"/>
      <w:sz w:val="36"/>
      <w:szCs w:val="32"/>
      <w:u w:color="000000"/>
      <w:bdr w:val="nil"/>
    </w:rPr>
  </w:style>
  <w:style w:type="character" w:customStyle="1" w:styleId="Heading2Char">
    <w:name w:val="Heading 2 Char"/>
    <w:aliases w:val="BDF H2 Char"/>
    <w:link w:val="Heading2"/>
    <w:uiPriority w:val="9"/>
    <w:rsid w:val="00123766"/>
    <w:rPr>
      <w:rFonts w:ascii="Century Gothic" w:eastAsia="Helvetica" w:hAnsi="Century Gothic"/>
      <w:b/>
      <w:bCs/>
      <w:noProof/>
      <w:color w:val="4D4F53" w:themeColor="accent1"/>
      <w:sz w:val="28"/>
      <w:szCs w:val="28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195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A1195A"/>
    <w:rPr>
      <w:rFonts w:ascii="Arial" w:eastAsia="Helvetica" w:hAnsi="Arial"/>
      <w:color w:val="777A80"/>
      <w:szCs w:val="22"/>
      <w:bdr w:val="ni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29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949"/>
  </w:style>
  <w:style w:type="paragraph" w:styleId="BalloonText">
    <w:name w:val="Balloon Text"/>
    <w:basedOn w:val="Normal"/>
    <w:link w:val="BalloonTextChar"/>
    <w:uiPriority w:val="99"/>
    <w:semiHidden/>
    <w:unhideWhenUsed/>
    <w:rsid w:val="001029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2949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A379B"/>
  </w:style>
  <w:style w:type="character" w:customStyle="1" w:styleId="FootnoteTextChar">
    <w:name w:val="Footnote Text Char"/>
    <w:basedOn w:val="DefaultParagraphFont"/>
    <w:link w:val="FootnoteText"/>
    <w:uiPriority w:val="99"/>
    <w:rsid w:val="008A379B"/>
  </w:style>
  <w:style w:type="character" w:styleId="FootnoteReference">
    <w:name w:val="footnote reference"/>
    <w:uiPriority w:val="99"/>
    <w:unhideWhenUsed/>
    <w:rsid w:val="008A379B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594D55"/>
  </w:style>
  <w:style w:type="numbering" w:customStyle="1" w:styleId="BulletBig">
    <w:name w:val="Bullet Big"/>
    <w:rsid w:val="00543E00"/>
    <w:pPr>
      <w:numPr>
        <w:numId w:val="1"/>
      </w:numPr>
    </w:pPr>
  </w:style>
  <w:style w:type="character" w:styleId="Hyperlink">
    <w:name w:val="Hyperlink"/>
    <w:uiPriority w:val="99"/>
    <w:unhideWhenUsed/>
    <w:rsid w:val="00A1195A"/>
    <w:rPr>
      <w:color w:val="4D4F53"/>
      <w:u w:val="single"/>
    </w:rPr>
  </w:style>
  <w:style w:type="paragraph" w:customStyle="1" w:styleId="BDFbulletpoints">
    <w:name w:val="BDF bullet points"/>
    <w:basedOn w:val="Normal"/>
    <w:qFormat/>
    <w:rsid w:val="00743FEC"/>
    <w:pPr>
      <w:numPr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after="60"/>
    </w:pPr>
    <w:rPr>
      <w:bCs/>
    </w:rPr>
  </w:style>
  <w:style w:type="paragraph" w:customStyle="1" w:styleId="BDFintrotext">
    <w:name w:val="BDF intro text"/>
    <w:basedOn w:val="BDFCoverSubtitle"/>
    <w:rsid w:val="009B0DE9"/>
    <w:pPr>
      <w:spacing w:after="300"/>
    </w:pPr>
    <w:rPr>
      <w:color w:val="A3A5AA"/>
    </w:rPr>
  </w:style>
  <w:style w:type="paragraph" w:customStyle="1" w:styleId="BDFlastbullet">
    <w:name w:val="BDF last bullet"/>
    <w:basedOn w:val="BDFbulletpoints"/>
    <w:qFormat/>
    <w:rsid w:val="00534D6A"/>
    <w:pPr>
      <w:spacing w:after="240"/>
    </w:pPr>
  </w:style>
  <w:style w:type="paragraph" w:customStyle="1" w:styleId="BDFboxquote">
    <w:name w:val="BDF box quote"/>
    <w:basedOn w:val="Normal"/>
    <w:qFormat/>
    <w:rsid w:val="00EF3824"/>
    <w:rPr>
      <w:rFonts w:ascii="Century Gothic" w:hAnsi="Century Gothic"/>
      <w:b/>
      <w:color w:val="DADADA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1195A"/>
    <w:pPr>
      <w:spacing w:after="280"/>
      <w:ind w:left="3600" w:right="236"/>
      <w:contextualSpacing/>
    </w:pPr>
    <w:rPr>
      <w:rFonts w:eastAsia="ＭＳ Ｐゴシック" w:cs="Times New Roman"/>
      <w:b/>
      <w:bCs/>
      <w:color w:val="888B91"/>
      <w:spacing w:val="5"/>
      <w:kern w:val="28"/>
      <w:sz w:val="40"/>
      <w:szCs w:val="30"/>
    </w:rPr>
  </w:style>
  <w:style w:type="character" w:customStyle="1" w:styleId="TitleChar">
    <w:name w:val="Title Char"/>
    <w:link w:val="Title"/>
    <w:uiPriority w:val="10"/>
    <w:rsid w:val="00A1195A"/>
    <w:rPr>
      <w:rFonts w:ascii="Arial" w:eastAsia="ＭＳ Ｐゴシック" w:hAnsi="Arial" w:cs="Times New Roman"/>
      <w:b/>
      <w:bCs/>
      <w:color w:val="888B91"/>
      <w:spacing w:val="5"/>
      <w:kern w:val="28"/>
      <w:sz w:val="40"/>
      <w:szCs w:val="30"/>
      <w:lang w:val="en-GB"/>
    </w:rPr>
  </w:style>
  <w:style w:type="paragraph" w:styleId="Subtitle">
    <w:name w:val="Subtitle"/>
    <w:basedOn w:val="BDFintrotext"/>
    <w:next w:val="Normal"/>
    <w:link w:val="SubtitleChar"/>
    <w:uiPriority w:val="11"/>
    <w:qFormat/>
    <w:rsid w:val="00964034"/>
    <w:rPr>
      <w:rFonts w:ascii="Century Gothic" w:hAnsi="Century Gothic"/>
      <w:color w:val="4D4F53"/>
    </w:rPr>
  </w:style>
  <w:style w:type="character" w:customStyle="1" w:styleId="SubtitleChar">
    <w:name w:val="Subtitle Char"/>
    <w:link w:val="Subtitle"/>
    <w:uiPriority w:val="11"/>
    <w:rsid w:val="00964034"/>
    <w:rPr>
      <w:rFonts w:ascii="Century Gothic" w:eastAsia="Helvetica" w:hAnsi="Century Gothic"/>
      <w:b/>
      <w:noProof/>
      <w:color w:val="4D4F53"/>
      <w:sz w:val="28"/>
      <w:szCs w:val="28"/>
      <w:bdr w:val="nil"/>
    </w:rPr>
  </w:style>
  <w:style w:type="character" w:customStyle="1" w:styleId="Heading3Char">
    <w:name w:val="Heading 3 Char"/>
    <w:aliases w:val="BDF H3 Char"/>
    <w:link w:val="Heading3"/>
    <w:uiPriority w:val="9"/>
    <w:rsid w:val="00C3748A"/>
    <w:rPr>
      <w:rFonts w:ascii="Century Gothic" w:eastAsia="Helvetica" w:hAnsi="Century Gothic"/>
      <w:b/>
      <w:bCs/>
      <w:color w:val="4D4F53"/>
      <w:sz w:val="24"/>
      <w:szCs w:val="26"/>
      <w:u w:color="000000"/>
      <w:bdr w:val="nil"/>
    </w:rPr>
  </w:style>
  <w:style w:type="paragraph" w:styleId="Quote">
    <w:name w:val="Quote"/>
    <w:basedOn w:val="Normal"/>
    <w:next w:val="Normal"/>
    <w:link w:val="QuoteChar"/>
    <w:uiPriority w:val="29"/>
    <w:qFormat/>
    <w:rsid w:val="005F058D"/>
    <w:pPr>
      <w:spacing w:after="200"/>
      <w:ind w:left="432" w:right="432"/>
    </w:pPr>
  </w:style>
  <w:style w:type="character" w:customStyle="1" w:styleId="QuoteChar">
    <w:name w:val="Quote Char"/>
    <w:link w:val="Quote"/>
    <w:uiPriority w:val="29"/>
    <w:rsid w:val="005F058D"/>
    <w:rPr>
      <w:rFonts w:ascii="Arial" w:eastAsia="Helvetica" w:hAnsi="Arial"/>
      <w:color w:val="4D4F53"/>
      <w:szCs w:val="22"/>
      <w:bdr w:val="nil"/>
      <w:lang w:val="en-GB"/>
    </w:rPr>
  </w:style>
  <w:style w:type="character" w:customStyle="1" w:styleId="Heading4Char">
    <w:name w:val="Heading 4 Char"/>
    <w:aliases w:val="BDF h4 Char"/>
    <w:link w:val="Heading4"/>
    <w:uiPriority w:val="9"/>
    <w:rsid w:val="00C3748A"/>
    <w:rPr>
      <w:rFonts w:ascii="Arial" w:hAnsi="Arial" w:cs="Times New Roman"/>
      <w:b/>
      <w:bCs/>
      <w:color w:val="007AC9" w:themeColor="text2"/>
      <w:sz w:val="24"/>
      <w:szCs w:val="24"/>
      <w:u w:color="000000"/>
      <w:bdr w:val="nil"/>
    </w:rPr>
  </w:style>
  <w:style w:type="character" w:styleId="Strong">
    <w:name w:val="Strong"/>
    <w:uiPriority w:val="22"/>
    <w:rsid w:val="00A911BF"/>
    <w:rPr>
      <w:b/>
      <w:bCs/>
    </w:rPr>
  </w:style>
  <w:style w:type="paragraph" w:customStyle="1" w:styleId="BDFTableHeader">
    <w:name w:val="BDF Table Header"/>
    <w:next w:val="Normal"/>
    <w:qFormat/>
    <w:rsid w:val="00FB7021"/>
    <w:pPr>
      <w:spacing w:before="100" w:beforeAutospacing="1"/>
    </w:pPr>
    <w:rPr>
      <w:rFonts w:ascii="Century Gothic" w:eastAsia="Times New Roman" w:hAnsi="Century Gothic" w:cs="FuturaMaxiCGBold"/>
      <w:color w:val="FFFFFF"/>
      <w:spacing w:val="-1"/>
      <w:sz w:val="24"/>
      <w:szCs w:val="27"/>
    </w:rPr>
  </w:style>
  <w:style w:type="table" w:customStyle="1" w:styleId="BDFTable">
    <w:name w:val="BDF Table"/>
    <w:basedOn w:val="TableNormal"/>
    <w:uiPriority w:val="99"/>
    <w:rsid w:val="00BD52C2"/>
    <w:pPr>
      <w:suppressAutoHyphens/>
    </w:pPr>
    <w:rPr>
      <w:rFonts w:ascii="Arial" w:eastAsia="Times New Roman" w:hAnsi="Arial" w:cs="Times New Roman"/>
      <w:color w:val="FFFFFF" w:themeColor="background2"/>
      <w:sz w:val="24"/>
    </w:rPr>
    <w:tblPr>
      <w:tblStyleRowBandSize w:val="1"/>
      <w:tblStyleColBandSize w:val="1"/>
      <w:tblInd w:w="113" w:type="dxa"/>
      <w:tblBorders>
        <w:top w:val="single" w:sz="18" w:space="0" w:color="B2B4B3"/>
        <w:bottom w:val="single" w:sz="18" w:space="0" w:color="B2B4B3"/>
        <w:insideH w:val="single" w:sz="12" w:space="0" w:color="FFFFFF"/>
        <w:insideV w:val="single" w:sz="12" w:space="0" w:color="FFFFFF"/>
      </w:tblBorders>
      <w:tblCellMar>
        <w:top w:w="108" w:type="dxa"/>
        <w:left w:w="108" w:type="dxa"/>
        <w:bottom w:w="108" w:type="dxa"/>
        <w:right w:w="108" w:type="dxa"/>
      </w:tblCellMar>
    </w:tblPr>
    <w:tcPr>
      <w:shd w:val="clear" w:color="auto" w:fill="007AC9"/>
      <w:tcMar>
        <w:bottom w:w="57" w:type="dxa"/>
      </w:tcMar>
    </w:tcPr>
    <w:tblStylePr w:type="firstRow">
      <w:pPr>
        <w:jc w:val="left"/>
      </w:pPr>
      <w:rPr>
        <w:rFonts w:ascii="Arial" w:hAnsi="Arial"/>
        <w:b/>
        <w:bCs/>
        <w:color w:val="FFFFFF" w:themeColor="background2"/>
        <w:sz w:val="24"/>
        <w:szCs w:val="24"/>
        <w:u w:val="none"/>
      </w:rPr>
      <w:tblPr/>
      <w:tcPr>
        <w:tcBorders>
          <w:top w:val="single" w:sz="48" w:space="0" w:color="007AC9"/>
        </w:tcBorders>
        <w:shd w:val="clear" w:color="auto" w:fill="4D4F53"/>
        <w:vAlign w:val="top"/>
      </w:tcPr>
    </w:tblStylePr>
    <w:tblStylePr w:type="band1Horz">
      <w:pPr>
        <w:jc w:val="left"/>
      </w:pPr>
      <w:rPr>
        <w:rFonts w:ascii="Arial" w:hAnsi="Arial"/>
        <w:color w:val="4D4F53" w:themeColor="accent1"/>
        <w:sz w:val="24"/>
      </w:rPr>
      <w:tblPr/>
      <w:tcPr>
        <w:shd w:val="clear" w:color="auto" w:fill="B6B8BB" w:themeFill="text1" w:themeFillTint="66"/>
      </w:tcPr>
    </w:tblStylePr>
    <w:tblStylePr w:type="band2Horz">
      <w:rPr>
        <w:rFonts w:ascii="Arial" w:hAnsi="Arial"/>
        <w:color w:val="4D4F53" w:themeColor="accent1"/>
        <w:sz w:val="24"/>
      </w:rPr>
      <w:tblPr/>
      <w:tcPr>
        <w:shd w:val="clear" w:color="auto" w:fill="DADBDD" w:themeFill="text1" w:themeFillTint="33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B7021"/>
    <w:pPr>
      <w:spacing w:after="16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Grid">
    <w:name w:val="Table Grid"/>
    <w:basedOn w:val="TableNormal"/>
    <w:uiPriority w:val="59"/>
    <w:rsid w:val="00FB7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96582C"/>
    <w:pPr>
      <w:spacing w:after="120"/>
    </w:pPr>
    <w:rPr>
      <w:rFonts w:ascii="Times New Roman" w:eastAsia="Times New Roman" w:hAnsi="Times New Roman" w:cs="Times New Roman"/>
      <w:color w:val="auto"/>
      <w:szCs w:val="24"/>
      <w:bdr w:val="none" w:sz="0" w:space="0" w:color="auto"/>
      <w:lang w:eastAsia="en-GB"/>
    </w:rPr>
  </w:style>
  <w:style w:type="character" w:customStyle="1" w:styleId="BodyTextChar">
    <w:name w:val="Body Text Char"/>
    <w:link w:val="BodyText"/>
    <w:uiPriority w:val="99"/>
    <w:semiHidden/>
    <w:rsid w:val="0096582C"/>
    <w:rPr>
      <w:rFonts w:ascii="Times New Roman" w:eastAsia="Times New Roman" w:hAnsi="Times New Roman" w:cs="Times New Roman"/>
      <w:color w:val="auto"/>
      <w:lang w:val="en-GB" w:eastAsia="en-GB"/>
    </w:rPr>
  </w:style>
  <w:style w:type="paragraph" w:styleId="TOC1">
    <w:name w:val="toc 1"/>
    <w:aliases w:val="BDF TOC 1"/>
    <w:basedOn w:val="Normal"/>
    <w:next w:val="Normal"/>
    <w:autoRedefine/>
    <w:uiPriority w:val="39"/>
    <w:unhideWhenUsed/>
    <w:qFormat/>
    <w:rsid w:val="00094A30"/>
    <w:pPr>
      <w:suppressAutoHyphens/>
      <w:spacing w:before="120" w:after="120"/>
    </w:pPr>
    <w:rPr>
      <w:rFonts w:asciiTheme="majorHAnsi" w:hAnsiTheme="majorHAnsi" w:cstheme="majorHAnsi"/>
      <w:b/>
      <w:color w:val="007AC9" w:themeColor="text2"/>
      <w:sz w:val="28"/>
      <w:szCs w:val="24"/>
    </w:rPr>
  </w:style>
  <w:style w:type="paragraph" w:styleId="TOC2">
    <w:name w:val="toc 2"/>
    <w:aliases w:val="BDF TOC 2"/>
    <w:basedOn w:val="Normal"/>
    <w:next w:val="Normal"/>
    <w:autoRedefine/>
    <w:uiPriority w:val="39"/>
    <w:unhideWhenUsed/>
    <w:qFormat/>
    <w:rsid w:val="00094A30"/>
    <w:pPr>
      <w:tabs>
        <w:tab w:val="right" w:pos="9622"/>
      </w:tabs>
      <w:spacing w:after="0"/>
    </w:pPr>
    <w:rPr>
      <w:rFonts w:asciiTheme="minorHAnsi" w:hAnsiTheme="minorHAnsi" w:cstheme="minorHAnsi"/>
      <w:b/>
      <w:color w:val="4D4F53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96582C"/>
    <w:pPr>
      <w:spacing w:before="240" w:after="0" w:line="256" w:lineRule="auto"/>
      <w:outlineLvl w:val="9"/>
    </w:pPr>
    <w:rPr>
      <w:rFonts w:ascii="Calibri Light" w:eastAsia="DengXian Light" w:hAnsi="Calibri Light"/>
      <w:color w:val="2E74B5"/>
      <w:sz w:val="32"/>
      <w:bdr w:val="none" w:sz="0" w:space="0" w:color="auto"/>
      <w:lang w:val="en-US"/>
    </w:rPr>
  </w:style>
  <w:style w:type="paragraph" w:customStyle="1" w:styleId="BDFNumberlist">
    <w:name w:val="BDF Number list"/>
    <w:basedOn w:val="Normal"/>
    <w:next w:val="List"/>
    <w:qFormat/>
    <w:rsid w:val="0031160A"/>
    <w:pPr>
      <w:numPr>
        <w:numId w:val="8"/>
      </w:numPr>
      <w:suppressAutoHyphens/>
    </w:pPr>
    <w:rPr>
      <w:szCs w:val="24"/>
    </w:rPr>
  </w:style>
  <w:style w:type="paragraph" w:styleId="TOC3">
    <w:name w:val="toc 3"/>
    <w:aliases w:val="BDF TOC 3"/>
    <w:basedOn w:val="Normal"/>
    <w:next w:val="Normal"/>
    <w:autoRedefine/>
    <w:uiPriority w:val="39"/>
    <w:unhideWhenUsed/>
    <w:qFormat/>
    <w:rsid w:val="0050423D"/>
    <w:pPr>
      <w:spacing w:after="20"/>
      <w:ind w:left="238"/>
    </w:pPr>
    <w:rPr>
      <w:rFonts w:asciiTheme="minorHAnsi" w:hAnsiTheme="minorHAnsi" w:cstheme="minorHAnsi"/>
      <w:color w:val="4D4F53" w:themeColor="text1"/>
    </w:rPr>
  </w:style>
  <w:style w:type="paragraph" w:styleId="List">
    <w:name w:val="List"/>
    <w:basedOn w:val="Normal"/>
    <w:uiPriority w:val="99"/>
    <w:semiHidden/>
    <w:unhideWhenUsed/>
    <w:rsid w:val="001501D2"/>
    <w:pPr>
      <w:ind w:left="283" w:hanging="283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F1419"/>
    <w:pPr>
      <w:pBdr>
        <w:between w:val="double" w:sz="6" w:space="0" w:color="auto"/>
      </w:pBd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NoSpacing">
    <w:name w:val="No Spacing"/>
    <w:link w:val="NoSpacingChar"/>
    <w:qFormat/>
    <w:rsid w:val="009F1419"/>
    <w:rPr>
      <w:rFonts w:ascii="PMingLiU" w:eastAsiaTheme="minorEastAsia" w:hAnsi="PMingLiU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9F1419"/>
    <w:rPr>
      <w:rFonts w:ascii="PMingLiU" w:eastAsiaTheme="minorEastAsia" w:hAnsi="PMingLiU" w:cstheme="minorBidi"/>
      <w:sz w:val="22"/>
      <w:szCs w:val="22"/>
      <w:lang w:val="en-US"/>
    </w:rPr>
  </w:style>
  <w:style w:type="paragraph" w:customStyle="1" w:styleId="BDFCoverTitle">
    <w:name w:val="BDF Cover Title"/>
    <w:qFormat/>
    <w:rsid w:val="009D5979"/>
    <w:pPr>
      <w:suppressAutoHyphens/>
    </w:pPr>
    <w:rPr>
      <w:rFonts w:ascii="Century Gothic" w:eastAsia="Helvetica" w:hAnsi="Century Gothic"/>
      <w:b/>
      <w:bCs/>
      <w:color w:val="4D4F53" w:themeColor="text1"/>
      <w:sz w:val="68"/>
      <w:szCs w:val="68"/>
      <w:u w:color="000000"/>
      <w:bdr w:val="nil"/>
    </w:rPr>
  </w:style>
  <w:style w:type="paragraph" w:styleId="TOAHeading">
    <w:name w:val="toa heading"/>
    <w:basedOn w:val="Normal"/>
    <w:next w:val="Normal"/>
    <w:uiPriority w:val="99"/>
    <w:semiHidden/>
    <w:unhideWhenUsed/>
    <w:rsid w:val="00B34F4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72620"/>
    <w:pPr>
      <w:spacing w:after="200"/>
    </w:pPr>
    <w:rPr>
      <w:b/>
      <w:bCs/>
      <w:color w:val="4D4F53" w:themeColor="accent1"/>
      <w:sz w:val="18"/>
      <w:szCs w:val="18"/>
    </w:rPr>
  </w:style>
  <w:style w:type="paragraph" w:customStyle="1" w:styleId="BDFLetterlist">
    <w:name w:val="BDF Letter list"/>
    <w:qFormat/>
    <w:rsid w:val="005114F6"/>
    <w:pPr>
      <w:numPr>
        <w:numId w:val="21"/>
      </w:numPr>
      <w:spacing w:after="240"/>
      <w:ind w:left="714" w:hanging="357"/>
    </w:pPr>
    <w:rPr>
      <w:rFonts w:ascii="Arial" w:eastAsia="Helvetica" w:hAnsi="Arial"/>
      <w:color w:val="4D4F53" w:themeColor="accent1"/>
      <w:sz w:val="24"/>
      <w:szCs w:val="22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02522D"/>
    <w:pPr>
      <w:ind w:left="720"/>
      <w:contextualSpacing/>
    </w:pPr>
  </w:style>
  <w:style w:type="paragraph" w:customStyle="1" w:styleId="BDFContentstitle">
    <w:name w:val="BDF Contents title"/>
    <w:basedOn w:val="Normal"/>
    <w:qFormat/>
    <w:rsid w:val="00826A75"/>
    <w:rPr>
      <w:rFonts w:ascii="Century Gothic" w:hAnsi="Century Gothic"/>
      <w:b/>
      <w:color w:val="007AC9" w:themeColor="text2"/>
      <w:sz w:val="36"/>
      <w:szCs w:val="36"/>
    </w:rPr>
  </w:style>
  <w:style w:type="paragraph" w:customStyle="1" w:styleId="Default">
    <w:name w:val="Default"/>
    <w:rsid w:val="005A78F5"/>
    <w:pPr>
      <w:widowControl w:val="0"/>
      <w:autoSpaceDE w:val="0"/>
      <w:autoSpaceDN w:val="0"/>
      <w:adjustRightInd w:val="0"/>
    </w:pPr>
    <w:rPr>
      <w:rFonts w:ascii="Futura Maxi CG Bold" w:hAnsi="Futura Maxi CG Bold" w:cs="Futura Maxi CG Bold"/>
      <w:color w:val="000000"/>
      <w:sz w:val="24"/>
      <w:szCs w:val="24"/>
      <w:lang w:val="en-US"/>
    </w:rPr>
  </w:style>
  <w:style w:type="character" w:customStyle="1" w:styleId="A0">
    <w:name w:val="A0"/>
    <w:uiPriority w:val="99"/>
    <w:rsid w:val="005A78F5"/>
    <w:rPr>
      <w:rFonts w:cs="Futura Maxi CG Bold"/>
      <w:b/>
      <w:bCs/>
      <w:color w:val="51419A"/>
      <w:sz w:val="56"/>
      <w:szCs w:val="56"/>
    </w:rPr>
  </w:style>
  <w:style w:type="character" w:customStyle="1" w:styleId="A3">
    <w:name w:val="A3"/>
    <w:uiPriority w:val="99"/>
    <w:rsid w:val="005A78F5"/>
    <w:rPr>
      <w:rFonts w:ascii="Wingdings" w:hAnsi="Wingdings" w:cs="Wingdings"/>
      <w:color w:val="51419A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5A78F5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5A78F5"/>
    <w:rPr>
      <w:rFonts w:cs="Futura Maxi CG Bold"/>
      <w:b/>
      <w:bCs/>
      <w:color w:val="595E68"/>
      <w:sz w:val="25"/>
      <w:szCs w:val="25"/>
    </w:rPr>
  </w:style>
  <w:style w:type="paragraph" w:customStyle="1" w:styleId="H1FuturaMaxiCGBold3640Headers">
    <w:name w:val="H1 Futura Maxi CG Bold 36/40 (Headers)"/>
    <w:basedOn w:val="Normal"/>
    <w:uiPriority w:val="99"/>
    <w:rsid w:val="00A0411E"/>
    <w:pPr>
      <w:widowControl w:val="0"/>
      <w:suppressAutoHyphens/>
      <w:autoSpaceDE w:val="0"/>
      <w:autoSpaceDN w:val="0"/>
      <w:adjustRightInd w:val="0"/>
      <w:spacing w:after="340" w:line="760" w:lineRule="atLeast"/>
      <w:textAlignment w:val="center"/>
    </w:pPr>
    <w:rPr>
      <w:rFonts w:ascii="FuturaMaxiCGBold" w:eastAsia="ＭＳ Ｐゴシック" w:hAnsi="FuturaMaxiCGBold" w:cs="FuturaMaxiCGBold"/>
      <w:color w:val="008BD1"/>
      <w:sz w:val="60"/>
      <w:szCs w:val="60"/>
      <w:bdr w:val="none" w:sz="0" w:space="0" w:color="auto"/>
    </w:rPr>
  </w:style>
  <w:style w:type="paragraph" w:customStyle="1" w:styleId="H3FuturaMaxiCGBold13516Headers">
    <w:name w:val="H3 Futura Maxi CG Bold 13.5/16 (Headers)"/>
    <w:basedOn w:val="H1FuturaMaxiCGBold3640Headers"/>
    <w:uiPriority w:val="99"/>
    <w:rsid w:val="00A0411E"/>
    <w:pPr>
      <w:spacing w:after="227" w:line="320" w:lineRule="atLeast"/>
    </w:pPr>
    <w:rPr>
      <w:color w:val="3E444F"/>
      <w:sz w:val="27"/>
      <w:szCs w:val="27"/>
    </w:rPr>
  </w:style>
  <w:style w:type="paragraph" w:customStyle="1" w:styleId="BulletFuturaMaxiCGDemiBody">
    <w:name w:val="Bullet Futura Maxi CG Demi (Body)"/>
    <w:basedOn w:val="Normal"/>
    <w:uiPriority w:val="99"/>
    <w:rsid w:val="00A0411E"/>
    <w:pPr>
      <w:widowControl w:val="0"/>
      <w:tabs>
        <w:tab w:val="left" w:pos="241"/>
      </w:tabs>
      <w:suppressAutoHyphens/>
      <w:autoSpaceDE w:val="0"/>
      <w:autoSpaceDN w:val="0"/>
      <w:adjustRightInd w:val="0"/>
      <w:spacing w:after="227" w:line="340" w:lineRule="atLeast"/>
      <w:ind w:left="360" w:hanging="360"/>
      <w:textAlignment w:val="center"/>
    </w:pPr>
    <w:rPr>
      <w:rFonts w:ascii="FuturaMaxiCGDemi" w:eastAsia="ＭＳ Ｐゴシック" w:hAnsi="FuturaMaxiCGDemi" w:cs="FuturaMaxiCGDemi"/>
      <w:color w:val="3E444F"/>
      <w:spacing w:val="-2"/>
      <w:szCs w:val="24"/>
      <w:bdr w:val="none" w:sz="0" w:space="0" w:color="auto"/>
    </w:rPr>
  </w:style>
  <w:style w:type="paragraph" w:customStyle="1" w:styleId="LastBulletFuturaMaxiCGDemiBody">
    <w:name w:val="Last Bullet Futura Maxi CG Demi (Body)"/>
    <w:basedOn w:val="Normal"/>
    <w:uiPriority w:val="99"/>
    <w:rsid w:val="00A0411E"/>
    <w:pPr>
      <w:widowControl w:val="0"/>
      <w:tabs>
        <w:tab w:val="left" w:pos="241"/>
      </w:tabs>
      <w:suppressAutoHyphens/>
      <w:autoSpaceDE w:val="0"/>
      <w:autoSpaceDN w:val="0"/>
      <w:adjustRightInd w:val="0"/>
      <w:spacing w:after="340" w:line="340" w:lineRule="atLeast"/>
      <w:ind w:left="360" w:hanging="360"/>
      <w:textAlignment w:val="center"/>
    </w:pPr>
    <w:rPr>
      <w:rFonts w:ascii="FuturaMaxiCGDemi" w:eastAsia="ＭＳ Ｐゴシック" w:hAnsi="FuturaMaxiCGDemi" w:cs="FuturaMaxiCGDemi"/>
      <w:color w:val="3E444F"/>
      <w:spacing w:val="-2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2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yperlink" Target="https://businessdisabilityforum.org.uk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orumdata:Templates:BDF%20Case%20Study.dotx" TargetMode="External"/></Relationships>
</file>

<file path=word/theme/theme1.xml><?xml version="1.0" encoding="utf-8"?>
<a:theme xmlns:a="http://schemas.openxmlformats.org/drawingml/2006/main" name="BDF colour them">
  <a:themeElements>
    <a:clrScheme name="BDF colour theme">
      <a:dk1>
        <a:srgbClr val="4D4F53"/>
      </a:dk1>
      <a:lt1>
        <a:srgbClr val="B2B4B3"/>
      </a:lt1>
      <a:dk2>
        <a:srgbClr val="007AC9"/>
      </a:dk2>
      <a:lt2>
        <a:srgbClr val="FFFFFF"/>
      </a:lt2>
      <a:accent1>
        <a:srgbClr val="4D4F53"/>
      </a:accent1>
      <a:accent2>
        <a:srgbClr val="007AC9"/>
      </a:accent2>
      <a:accent3>
        <a:srgbClr val="B2B4B3"/>
      </a:accent3>
      <a:accent4>
        <a:srgbClr val="808080"/>
      </a:accent4>
      <a:accent5>
        <a:srgbClr val="000000"/>
      </a:accent5>
      <a:accent6>
        <a:srgbClr val="DADADA"/>
      </a:accent6>
      <a:hlink>
        <a:srgbClr val="6639B7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Key aids and barriers to effeciively engaging suppliers and partners. 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1AF767CC1E54E98FF33AE10E51158" ma:contentTypeVersion="8" ma:contentTypeDescription="Create a new document." ma:contentTypeScope="" ma:versionID="a66f48cacd34e5cfac155e5527adef48">
  <xsd:schema xmlns:xsd="http://www.w3.org/2001/XMLSchema" xmlns:xs="http://www.w3.org/2001/XMLSchema" xmlns:p="http://schemas.microsoft.com/office/2006/metadata/properties" xmlns:ns2="16fe0ecf-168e-4e15-a415-38c442152508" xmlns:ns3="89270cbd-9f38-40df-9684-2c5a2b1a6bfa" targetNamespace="http://schemas.microsoft.com/office/2006/metadata/properties" ma:root="true" ma:fieldsID="fbe72aa84ee11ebd248361c019ead746" ns2:_="" ns3:_="">
    <xsd:import namespace="16fe0ecf-168e-4e15-a415-38c442152508"/>
    <xsd:import namespace="89270cbd-9f38-40df-9684-2c5a2b1a6b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e0ecf-168e-4e15-a415-38c442152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70cbd-9f38-40df-9684-2c5a2b1a6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597B53-6FD6-404E-BEA4-7FCA6C55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e0ecf-168e-4e15-a415-38c442152508"/>
    <ds:schemaRef ds:uri="89270cbd-9f38-40df-9684-2c5a2b1a6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9EFC95-7D3E-4866-9F93-ADBC1A13F6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226F93-064A-403B-AD59-87977D2809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3D52081-AADC-714D-8EE4-B9B43691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BDF Case Study.dotx</Template>
  <TotalTime>2</TotalTime>
  <Pages>1</Pages>
  <Words>249</Words>
  <Characters>1422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Title of report</vt:lpstr>
      <vt:lpstr>Case Study</vt:lpstr>
    </vt:vector>
  </TitlesOfParts>
  <Manager/>
  <Company>arc-cs ltd</Company>
  <LinksUpToDate>false</LinksUpToDate>
  <CharactersWithSpaces>1668</CharactersWithSpaces>
  <SharedDoc>false</SharedDoc>
  <HyperlinkBase/>
  <HLinks>
    <vt:vector size="6" baseType="variant">
      <vt:variant>
        <vt:i4>5505145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http://www.information-age.com/it-management/outsourcing-and-supplier-management/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report</dc:title>
  <dc:subject/>
  <dc:creator>Anthony Allison-Burke</dc:creator>
  <cp:keywords/>
  <dc:description/>
  <cp:lastModifiedBy>Anthony Allison-Burke</cp:lastModifiedBy>
  <cp:revision>3</cp:revision>
  <cp:lastPrinted>2016-11-18T15:06:00Z</cp:lastPrinted>
  <dcterms:created xsi:type="dcterms:W3CDTF">2019-05-20T13:26:00Z</dcterms:created>
  <dcterms:modified xsi:type="dcterms:W3CDTF">2019-05-20T13:27:00Z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0x01010088D1AF767CC1E54E98FF33AE10E51158</vt:lpwstr>
  </property>
</Properties>
</file>